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E8" w:rsidRDefault="00423CE8" w:rsidP="00AE01B4">
      <w:pPr>
        <w:widowControl/>
        <w:jc w:val="center"/>
        <w:rPr>
          <w:rFonts w:ascii="仿宋_GB2312" w:eastAsia="仿宋_GB2312" w:hAnsi="微软雅黑"/>
          <w:sz w:val="30"/>
          <w:szCs w:val="30"/>
        </w:rPr>
      </w:pPr>
      <w:r>
        <w:rPr>
          <w:rFonts w:ascii="仿宋_GB2312" w:eastAsia="仿宋_GB2312" w:hAnsi="微软雅黑" w:hint="eastAsia"/>
          <w:b/>
          <w:sz w:val="30"/>
          <w:szCs w:val="30"/>
        </w:rPr>
        <w:t>员工职业生涯规划表</w:t>
      </w:r>
    </w:p>
    <w:p w:rsidR="00423CE8" w:rsidRDefault="00423CE8" w:rsidP="00AE01B4">
      <w:pPr>
        <w:spacing w:line="360" w:lineRule="auto"/>
        <w:rPr>
          <w:rFonts w:ascii="仿宋_GB2312" w:eastAsia="仿宋_GB2312" w:hAnsi="微软雅黑"/>
          <w:szCs w:val="21"/>
        </w:rPr>
      </w:pPr>
      <w:r>
        <w:rPr>
          <w:rFonts w:ascii="仿宋_GB2312" w:eastAsia="仿宋_GB2312" w:hAnsi="微软雅黑"/>
          <w:szCs w:val="21"/>
        </w:rPr>
        <w:t xml:space="preserve">                                                    </w:t>
      </w:r>
      <w:r>
        <w:rPr>
          <w:rFonts w:ascii="仿宋_GB2312" w:eastAsia="仿宋_GB2312" w:hAnsi="微软雅黑" w:hint="eastAsia"/>
          <w:szCs w:val="21"/>
        </w:rPr>
        <w:t>填表日期：</w:t>
      </w:r>
      <w:r>
        <w:rPr>
          <w:rFonts w:ascii="仿宋_GB2312" w:eastAsia="仿宋_GB2312" w:hAnsi="微软雅黑"/>
          <w:szCs w:val="21"/>
        </w:rPr>
        <w:t xml:space="preserve">  </w:t>
      </w:r>
      <w:r>
        <w:rPr>
          <w:rFonts w:ascii="仿宋_GB2312" w:eastAsia="仿宋_GB2312" w:hAnsi="微软雅黑" w:hint="eastAsia"/>
          <w:szCs w:val="21"/>
        </w:rPr>
        <w:t>年</w:t>
      </w:r>
      <w:r>
        <w:rPr>
          <w:rFonts w:ascii="仿宋_GB2312" w:eastAsia="仿宋_GB2312" w:hAnsi="微软雅黑"/>
          <w:szCs w:val="21"/>
        </w:rPr>
        <w:t xml:space="preserve">    </w:t>
      </w:r>
      <w:r>
        <w:rPr>
          <w:rFonts w:ascii="仿宋_GB2312" w:eastAsia="仿宋_GB2312" w:hAnsi="微软雅黑" w:hint="eastAsia"/>
          <w:szCs w:val="21"/>
        </w:rPr>
        <w:t>月</w:t>
      </w:r>
      <w:r>
        <w:rPr>
          <w:rFonts w:ascii="仿宋_GB2312" w:eastAsia="仿宋_GB2312" w:hAnsi="微软雅黑"/>
          <w:szCs w:val="21"/>
        </w:rPr>
        <w:t xml:space="preserve">    </w:t>
      </w:r>
      <w:r>
        <w:rPr>
          <w:rFonts w:ascii="仿宋_GB2312" w:eastAsia="仿宋_GB2312" w:hAnsi="微软雅黑" w:hint="eastAsia"/>
          <w:szCs w:val="21"/>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377"/>
        <w:gridCol w:w="985"/>
        <w:gridCol w:w="719"/>
        <w:gridCol w:w="810"/>
        <w:gridCol w:w="448"/>
        <w:gridCol w:w="407"/>
        <w:gridCol w:w="351"/>
        <w:gridCol w:w="184"/>
        <w:gridCol w:w="160"/>
        <w:gridCol w:w="888"/>
        <w:gridCol w:w="874"/>
        <w:gridCol w:w="372"/>
        <w:gridCol w:w="177"/>
        <w:gridCol w:w="1150"/>
      </w:tblGrid>
      <w:tr w:rsidR="00423CE8" w:rsidRPr="00A16A78" w:rsidTr="00BD48AF">
        <w:trPr>
          <w:cantSplit/>
          <w:trHeight w:val="680"/>
        </w:trPr>
        <w:tc>
          <w:tcPr>
            <w:tcW w:w="997" w:type="dxa"/>
            <w:gridSpan w:val="2"/>
            <w:vAlign w:val="center"/>
          </w:tcPr>
          <w:p w:rsidR="00423CE8" w:rsidRDefault="00423CE8" w:rsidP="00BD48AF">
            <w:pPr>
              <w:spacing w:line="360" w:lineRule="auto"/>
              <w:ind w:left="42"/>
              <w:jc w:val="center"/>
              <w:rPr>
                <w:rFonts w:ascii="仿宋_GB2312" w:eastAsia="仿宋_GB2312" w:hAnsi="微软雅黑"/>
                <w:szCs w:val="21"/>
              </w:rPr>
            </w:pPr>
            <w:r>
              <w:rPr>
                <w:rFonts w:ascii="仿宋_GB2312" w:eastAsia="仿宋_GB2312" w:hAnsi="微软雅黑" w:hint="eastAsia"/>
                <w:szCs w:val="21"/>
              </w:rPr>
              <w:t>姓名</w:t>
            </w:r>
          </w:p>
        </w:tc>
        <w:tc>
          <w:tcPr>
            <w:tcW w:w="985" w:type="dxa"/>
            <w:vAlign w:val="center"/>
          </w:tcPr>
          <w:p w:rsidR="00423CE8" w:rsidRDefault="00423CE8" w:rsidP="00BD48AF">
            <w:pPr>
              <w:spacing w:line="360" w:lineRule="auto"/>
              <w:jc w:val="center"/>
              <w:rPr>
                <w:rFonts w:ascii="仿宋_GB2312" w:eastAsia="仿宋_GB2312" w:hAnsi="微软雅黑"/>
                <w:szCs w:val="21"/>
              </w:rPr>
            </w:pPr>
          </w:p>
        </w:tc>
        <w:tc>
          <w:tcPr>
            <w:tcW w:w="719" w:type="dxa"/>
            <w:vAlign w:val="center"/>
          </w:tcPr>
          <w:p w:rsidR="00423CE8" w:rsidRDefault="00423CE8" w:rsidP="00BD48AF">
            <w:pPr>
              <w:spacing w:line="360" w:lineRule="auto"/>
              <w:ind w:left="42"/>
              <w:jc w:val="center"/>
              <w:rPr>
                <w:rFonts w:ascii="仿宋_GB2312" w:eastAsia="仿宋_GB2312" w:hAnsi="微软雅黑"/>
                <w:szCs w:val="21"/>
              </w:rPr>
            </w:pPr>
            <w:r>
              <w:rPr>
                <w:rFonts w:ascii="仿宋_GB2312" w:eastAsia="仿宋_GB2312" w:hAnsi="微软雅黑" w:hint="eastAsia"/>
                <w:szCs w:val="21"/>
              </w:rPr>
              <w:t>年龄</w:t>
            </w:r>
          </w:p>
        </w:tc>
        <w:tc>
          <w:tcPr>
            <w:tcW w:w="810" w:type="dxa"/>
            <w:vAlign w:val="center"/>
          </w:tcPr>
          <w:p w:rsidR="00423CE8" w:rsidRDefault="00423CE8" w:rsidP="00BD48AF">
            <w:pPr>
              <w:spacing w:line="360" w:lineRule="auto"/>
              <w:jc w:val="center"/>
              <w:rPr>
                <w:rFonts w:ascii="仿宋_GB2312" w:eastAsia="仿宋_GB2312" w:hAnsi="微软雅黑"/>
                <w:szCs w:val="21"/>
              </w:rPr>
            </w:pPr>
          </w:p>
        </w:tc>
        <w:tc>
          <w:tcPr>
            <w:tcW w:w="855" w:type="dxa"/>
            <w:gridSpan w:val="2"/>
            <w:vAlign w:val="center"/>
          </w:tcPr>
          <w:p w:rsidR="00423CE8" w:rsidRDefault="00423CE8" w:rsidP="00BD48AF">
            <w:pPr>
              <w:spacing w:line="360" w:lineRule="auto"/>
              <w:ind w:left="72"/>
              <w:jc w:val="center"/>
              <w:rPr>
                <w:rFonts w:ascii="仿宋_GB2312" w:eastAsia="仿宋_GB2312" w:hAnsi="微软雅黑"/>
                <w:szCs w:val="21"/>
              </w:rPr>
            </w:pPr>
            <w:r>
              <w:rPr>
                <w:rFonts w:ascii="仿宋_GB2312" w:eastAsia="仿宋_GB2312" w:hAnsi="微软雅黑" w:hint="eastAsia"/>
                <w:szCs w:val="21"/>
              </w:rPr>
              <w:t>部门</w:t>
            </w:r>
          </w:p>
        </w:tc>
        <w:tc>
          <w:tcPr>
            <w:tcW w:w="1583" w:type="dxa"/>
            <w:gridSpan w:val="4"/>
            <w:vAlign w:val="center"/>
          </w:tcPr>
          <w:p w:rsidR="00423CE8" w:rsidRDefault="00423CE8" w:rsidP="00BD48AF">
            <w:pPr>
              <w:spacing w:line="360" w:lineRule="auto"/>
              <w:jc w:val="center"/>
              <w:rPr>
                <w:rFonts w:ascii="仿宋_GB2312" w:eastAsia="仿宋_GB2312" w:hAnsi="微软雅黑"/>
                <w:szCs w:val="21"/>
              </w:rPr>
            </w:pPr>
          </w:p>
        </w:tc>
        <w:tc>
          <w:tcPr>
            <w:tcW w:w="1246" w:type="dxa"/>
            <w:gridSpan w:val="2"/>
            <w:vAlign w:val="center"/>
          </w:tcPr>
          <w:p w:rsidR="00423CE8" w:rsidRDefault="00423CE8" w:rsidP="00BD48AF">
            <w:pPr>
              <w:spacing w:line="360" w:lineRule="auto"/>
              <w:ind w:left="72"/>
              <w:jc w:val="center"/>
              <w:rPr>
                <w:rFonts w:ascii="仿宋_GB2312" w:eastAsia="仿宋_GB2312" w:hAnsi="微软雅黑"/>
                <w:szCs w:val="21"/>
              </w:rPr>
            </w:pPr>
            <w:r>
              <w:rPr>
                <w:rFonts w:ascii="仿宋_GB2312" w:eastAsia="仿宋_GB2312" w:hAnsi="微软雅黑" w:hint="eastAsia"/>
                <w:szCs w:val="21"/>
              </w:rPr>
              <w:t>岗位名称</w:t>
            </w:r>
          </w:p>
        </w:tc>
        <w:tc>
          <w:tcPr>
            <w:tcW w:w="1327" w:type="dxa"/>
            <w:gridSpan w:val="2"/>
            <w:vAlign w:val="center"/>
          </w:tcPr>
          <w:p w:rsidR="00423CE8" w:rsidRDefault="00423CE8" w:rsidP="00BD48AF">
            <w:pPr>
              <w:spacing w:line="360" w:lineRule="auto"/>
              <w:jc w:val="center"/>
              <w:rPr>
                <w:rFonts w:ascii="仿宋_GB2312" w:eastAsia="仿宋_GB2312" w:hAnsi="微软雅黑"/>
                <w:szCs w:val="21"/>
              </w:rPr>
            </w:pPr>
          </w:p>
        </w:tc>
      </w:tr>
      <w:tr w:rsidR="00423CE8" w:rsidRPr="00A16A78" w:rsidTr="00BD48AF">
        <w:trPr>
          <w:cantSplit/>
          <w:trHeight w:val="283"/>
        </w:trPr>
        <w:tc>
          <w:tcPr>
            <w:tcW w:w="997" w:type="dxa"/>
            <w:gridSpan w:val="2"/>
            <w:vMerge w:val="restart"/>
            <w:tcBorders>
              <w:top w:val="nil"/>
            </w:tcBorders>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教育</w:t>
            </w:r>
          </w:p>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状况</w:t>
            </w:r>
          </w:p>
        </w:tc>
        <w:tc>
          <w:tcPr>
            <w:tcW w:w="985" w:type="dxa"/>
            <w:tcBorders>
              <w:top w:val="nil"/>
              <w:left w:val="nil"/>
            </w:tcBorders>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最高</w:t>
            </w:r>
          </w:p>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学历</w:t>
            </w:r>
          </w:p>
        </w:tc>
        <w:tc>
          <w:tcPr>
            <w:tcW w:w="2735" w:type="dxa"/>
            <w:gridSpan w:val="5"/>
            <w:tcBorders>
              <w:top w:val="nil"/>
              <w:left w:val="nil"/>
            </w:tcBorders>
            <w:vAlign w:val="center"/>
          </w:tcPr>
          <w:p w:rsidR="00423CE8" w:rsidRDefault="00423CE8" w:rsidP="00BD48AF">
            <w:pPr>
              <w:spacing w:line="360" w:lineRule="auto"/>
              <w:jc w:val="center"/>
              <w:rPr>
                <w:rFonts w:ascii="仿宋_GB2312" w:eastAsia="仿宋_GB2312" w:hAnsi="微软雅黑"/>
                <w:szCs w:val="21"/>
              </w:rPr>
            </w:pPr>
          </w:p>
        </w:tc>
        <w:tc>
          <w:tcPr>
            <w:tcW w:w="2106" w:type="dxa"/>
            <w:gridSpan w:val="4"/>
            <w:tcBorders>
              <w:top w:val="nil"/>
              <w:left w:val="nil"/>
            </w:tcBorders>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毕业时间</w:t>
            </w:r>
          </w:p>
        </w:tc>
        <w:tc>
          <w:tcPr>
            <w:tcW w:w="1699" w:type="dxa"/>
            <w:gridSpan w:val="3"/>
            <w:tcBorders>
              <w:top w:val="nil"/>
              <w:left w:val="nil"/>
            </w:tcBorders>
            <w:vAlign w:val="center"/>
          </w:tcPr>
          <w:p w:rsidR="00423CE8" w:rsidRDefault="00423CE8" w:rsidP="00BD48AF">
            <w:pPr>
              <w:spacing w:line="360" w:lineRule="auto"/>
              <w:jc w:val="center"/>
              <w:rPr>
                <w:rFonts w:ascii="仿宋_GB2312" w:eastAsia="仿宋_GB2312" w:hAnsi="微软雅黑"/>
                <w:szCs w:val="21"/>
              </w:rPr>
            </w:pPr>
          </w:p>
        </w:tc>
      </w:tr>
      <w:tr w:rsidR="00423CE8" w:rsidRPr="00A16A78" w:rsidTr="00BD48AF">
        <w:trPr>
          <w:cantSplit/>
          <w:trHeight w:val="283"/>
        </w:trPr>
        <w:tc>
          <w:tcPr>
            <w:tcW w:w="997" w:type="dxa"/>
            <w:gridSpan w:val="2"/>
            <w:vMerge/>
            <w:vAlign w:val="center"/>
          </w:tcPr>
          <w:p w:rsidR="00423CE8" w:rsidRDefault="00423CE8" w:rsidP="00BD48AF">
            <w:pPr>
              <w:spacing w:line="360" w:lineRule="auto"/>
              <w:jc w:val="center"/>
              <w:rPr>
                <w:rFonts w:ascii="仿宋_GB2312" w:eastAsia="仿宋_GB2312" w:hAnsi="微软雅黑"/>
                <w:szCs w:val="21"/>
              </w:rPr>
            </w:pPr>
          </w:p>
        </w:tc>
        <w:tc>
          <w:tcPr>
            <w:tcW w:w="985" w:type="dxa"/>
            <w:tcBorders>
              <w:left w:val="nil"/>
            </w:tcBorders>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毕业</w:t>
            </w:r>
          </w:p>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学校</w:t>
            </w:r>
          </w:p>
        </w:tc>
        <w:tc>
          <w:tcPr>
            <w:tcW w:w="2735" w:type="dxa"/>
            <w:gridSpan w:val="5"/>
            <w:tcBorders>
              <w:left w:val="nil"/>
            </w:tcBorders>
            <w:vAlign w:val="center"/>
          </w:tcPr>
          <w:p w:rsidR="00423CE8" w:rsidRDefault="00423CE8" w:rsidP="00BD48AF">
            <w:pPr>
              <w:spacing w:line="360" w:lineRule="auto"/>
              <w:jc w:val="center"/>
              <w:rPr>
                <w:rFonts w:ascii="仿宋_GB2312" w:eastAsia="仿宋_GB2312" w:hAnsi="微软雅黑"/>
                <w:szCs w:val="21"/>
              </w:rPr>
            </w:pPr>
          </w:p>
        </w:tc>
        <w:tc>
          <w:tcPr>
            <w:tcW w:w="2106" w:type="dxa"/>
            <w:gridSpan w:val="4"/>
            <w:tcBorders>
              <w:left w:val="nil"/>
            </w:tcBorders>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已涉足的主要领域</w:t>
            </w:r>
          </w:p>
        </w:tc>
        <w:tc>
          <w:tcPr>
            <w:tcW w:w="1699" w:type="dxa"/>
            <w:gridSpan w:val="3"/>
            <w:tcBorders>
              <w:left w:val="nil"/>
            </w:tcBorders>
            <w:vAlign w:val="center"/>
          </w:tcPr>
          <w:p w:rsidR="00423CE8" w:rsidRDefault="00423CE8" w:rsidP="00BD48AF">
            <w:pPr>
              <w:spacing w:line="360" w:lineRule="auto"/>
              <w:jc w:val="center"/>
              <w:rPr>
                <w:rFonts w:ascii="仿宋_GB2312" w:eastAsia="仿宋_GB2312" w:hAnsi="微软雅黑"/>
                <w:szCs w:val="21"/>
              </w:rPr>
            </w:pPr>
          </w:p>
        </w:tc>
      </w:tr>
      <w:tr w:rsidR="00423CE8" w:rsidRPr="00A16A78" w:rsidTr="00BD48AF">
        <w:trPr>
          <w:cantSplit/>
          <w:trHeight w:val="435"/>
        </w:trPr>
        <w:tc>
          <w:tcPr>
            <w:tcW w:w="997" w:type="dxa"/>
            <w:gridSpan w:val="2"/>
            <w:vMerge w:val="restart"/>
            <w:textDirection w:val="tbRlV"/>
            <w:vAlign w:val="center"/>
          </w:tcPr>
          <w:p w:rsidR="00423CE8" w:rsidRDefault="00423CE8" w:rsidP="00BD48AF">
            <w:pPr>
              <w:spacing w:line="360" w:lineRule="auto"/>
              <w:ind w:left="113" w:right="113"/>
              <w:jc w:val="center"/>
              <w:rPr>
                <w:rFonts w:ascii="仿宋_GB2312" w:eastAsia="仿宋_GB2312" w:hAnsi="微软雅黑"/>
                <w:szCs w:val="21"/>
              </w:rPr>
            </w:pPr>
            <w:r>
              <w:rPr>
                <w:rFonts w:ascii="仿宋_GB2312" w:eastAsia="仿宋_GB2312" w:hAnsi="微软雅黑" w:hint="eastAsia"/>
                <w:szCs w:val="21"/>
              </w:rPr>
              <w:t>参加过的培训</w:t>
            </w:r>
          </w:p>
        </w:tc>
        <w:tc>
          <w:tcPr>
            <w:tcW w:w="7525" w:type="dxa"/>
            <w:gridSpan w:val="13"/>
            <w:tcBorders>
              <w:left w:val="nil"/>
            </w:tcBorders>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tc>
      </w:tr>
      <w:tr w:rsidR="00423CE8" w:rsidRPr="00A16A78" w:rsidTr="00BD48AF">
        <w:trPr>
          <w:cantSplit/>
          <w:trHeight w:val="405"/>
        </w:trPr>
        <w:tc>
          <w:tcPr>
            <w:tcW w:w="997" w:type="dxa"/>
            <w:gridSpan w:val="2"/>
            <w:vMerge/>
            <w:textDirection w:val="tbRlV"/>
            <w:vAlign w:val="center"/>
          </w:tcPr>
          <w:p w:rsidR="00423CE8" w:rsidRDefault="00423CE8" w:rsidP="00BD48AF">
            <w:pPr>
              <w:spacing w:line="360" w:lineRule="auto"/>
              <w:ind w:left="113" w:right="113"/>
              <w:jc w:val="center"/>
              <w:rPr>
                <w:rFonts w:ascii="仿宋_GB2312" w:eastAsia="仿宋_GB2312" w:hAnsi="微软雅黑"/>
                <w:szCs w:val="21"/>
              </w:rPr>
            </w:pPr>
          </w:p>
        </w:tc>
        <w:tc>
          <w:tcPr>
            <w:tcW w:w="7525" w:type="dxa"/>
            <w:gridSpan w:val="13"/>
            <w:tcBorders>
              <w:left w:val="nil"/>
            </w:tcBorders>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tc>
      </w:tr>
      <w:tr w:rsidR="00423CE8" w:rsidRPr="00A16A78" w:rsidTr="00BD48AF">
        <w:trPr>
          <w:cantSplit/>
          <w:trHeight w:val="420"/>
        </w:trPr>
        <w:tc>
          <w:tcPr>
            <w:tcW w:w="997" w:type="dxa"/>
            <w:gridSpan w:val="2"/>
            <w:vMerge/>
            <w:textDirection w:val="tbRlV"/>
            <w:vAlign w:val="center"/>
          </w:tcPr>
          <w:p w:rsidR="00423CE8" w:rsidRDefault="00423CE8" w:rsidP="00BD48AF">
            <w:pPr>
              <w:spacing w:line="360" w:lineRule="auto"/>
              <w:ind w:left="113" w:right="113"/>
              <w:jc w:val="center"/>
              <w:rPr>
                <w:rFonts w:ascii="仿宋_GB2312" w:eastAsia="仿宋_GB2312" w:hAnsi="微软雅黑"/>
                <w:szCs w:val="21"/>
              </w:rPr>
            </w:pPr>
          </w:p>
        </w:tc>
        <w:tc>
          <w:tcPr>
            <w:tcW w:w="7525" w:type="dxa"/>
            <w:gridSpan w:val="13"/>
            <w:tcBorders>
              <w:left w:val="nil"/>
            </w:tcBorders>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tc>
      </w:tr>
      <w:tr w:rsidR="00423CE8" w:rsidRPr="00A16A78" w:rsidTr="00BD48AF">
        <w:trPr>
          <w:cantSplit/>
          <w:trHeight w:val="570"/>
        </w:trPr>
        <w:tc>
          <w:tcPr>
            <w:tcW w:w="997" w:type="dxa"/>
            <w:gridSpan w:val="2"/>
            <w:vMerge/>
            <w:textDirection w:val="tbRlV"/>
            <w:vAlign w:val="center"/>
          </w:tcPr>
          <w:p w:rsidR="00423CE8" w:rsidRDefault="00423CE8" w:rsidP="00BD48AF">
            <w:pPr>
              <w:spacing w:line="360" w:lineRule="auto"/>
              <w:ind w:left="113" w:right="113"/>
              <w:jc w:val="center"/>
              <w:rPr>
                <w:rFonts w:ascii="仿宋_GB2312" w:eastAsia="仿宋_GB2312" w:hAnsi="微软雅黑"/>
                <w:szCs w:val="21"/>
              </w:rPr>
            </w:pPr>
          </w:p>
        </w:tc>
        <w:tc>
          <w:tcPr>
            <w:tcW w:w="7525" w:type="dxa"/>
            <w:gridSpan w:val="13"/>
            <w:tcBorders>
              <w:left w:val="nil"/>
            </w:tcBorders>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r>
      <w:tr w:rsidR="00423CE8" w:rsidRPr="00A16A78" w:rsidTr="00BD48AF">
        <w:trPr>
          <w:cantSplit/>
          <w:trHeight w:val="285"/>
        </w:trPr>
        <w:tc>
          <w:tcPr>
            <w:tcW w:w="997" w:type="dxa"/>
            <w:gridSpan w:val="2"/>
            <w:vMerge w:val="restart"/>
            <w:textDirection w:val="tbRlV"/>
            <w:vAlign w:val="center"/>
          </w:tcPr>
          <w:p w:rsidR="00423CE8" w:rsidRDefault="00423CE8" w:rsidP="00BD48AF">
            <w:pPr>
              <w:spacing w:line="360" w:lineRule="auto"/>
              <w:ind w:left="113" w:right="113"/>
              <w:jc w:val="center"/>
              <w:rPr>
                <w:rFonts w:ascii="仿宋_GB2312" w:eastAsia="仿宋_GB2312" w:hAnsi="微软雅黑"/>
                <w:szCs w:val="21"/>
              </w:rPr>
            </w:pPr>
            <w:r>
              <w:rPr>
                <w:rFonts w:ascii="仿宋_GB2312" w:eastAsia="仿宋_GB2312" w:hAnsi="微软雅黑" w:hint="eastAsia"/>
                <w:szCs w:val="21"/>
              </w:rPr>
              <w:t>目前具备的知识</w:t>
            </w:r>
            <w:r>
              <w:rPr>
                <w:rFonts w:ascii="仿宋_GB2312" w:eastAsia="仿宋_GB2312" w:hAnsi="微软雅黑"/>
                <w:szCs w:val="21"/>
              </w:rPr>
              <w:t>/</w:t>
            </w:r>
            <w:r>
              <w:rPr>
                <w:rFonts w:ascii="仿宋_GB2312" w:eastAsia="仿宋_GB2312" w:hAnsi="微软雅黑" w:hint="eastAsia"/>
                <w:szCs w:val="21"/>
              </w:rPr>
              <w:t>能力</w:t>
            </w:r>
          </w:p>
        </w:tc>
        <w:tc>
          <w:tcPr>
            <w:tcW w:w="3369" w:type="dxa"/>
            <w:gridSpan w:val="5"/>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知识</w:t>
            </w:r>
            <w:r>
              <w:rPr>
                <w:rFonts w:ascii="仿宋_GB2312" w:eastAsia="仿宋_GB2312" w:hAnsi="微软雅黑"/>
                <w:szCs w:val="21"/>
              </w:rPr>
              <w:t>/</w:t>
            </w:r>
            <w:r>
              <w:rPr>
                <w:rFonts w:ascii="仿宋_GB2312" w:eastAsia="仿宋_GB2312" w:hAnsi="微软雅黑" w:hint="eastAsia"/>
                <w:szCs w:val="21"/>
              </w:rPr>
              <w:t>能力的类型</w:t>
            </w:r>
          </w:p>
        </w:tc>
        <w:tc>
          <w:tcPr>
            <w:tcW w:w="4156" w:type="dxa"/>
            <w:gridSpan w:val="8"/>
          </w:tcPr>
          <w:p w:rsidR="00423CE8" w:rsidRDefault="00423CE8" w:rsidP="00BD48AF">
            <w:pPr>
              <w:spacing w:line="360" w:lineRule="auto"/>
              <w:ind w:firstLine="840"/>
              <w:rPr>
                <w:rFonts w:ascii="仿宋_GB2312" w:eastAsia="仿宋_GB2312" w:hAnsi="微软雅黑"/>
                <w:szCs w:val="21"/>
              </w:rPr>
            </w:pPr>
            <w:r>
              <w:rPr>
                <w:rFonts w:ascii="仿宋_GB2312" w:eastAsia="仿宋_GB2312" w:hAnsi="微软雅黑" w:hint="eastAsia"/>
                <w:szCs w:val="21"/>
              </w:rPr>
              <w:t>证书</w:t>
            </w:r>
            <w:r>
              <w:rPr>
                <w:rFonts w:ascii="仿宋_GB2312" w:eastAsia="仿宋_GB2312" w:hAnsi="微软雅黑"/>
                <w:szCs w:val="21"/>
              </w:rPr>
              <w:t>/</w:t>
            </w:r>
            <w:r>
              <w:rPr>
                <w:rFonts w:ascii="仿宋_GB2312" w:eastAsia="仿宋_GB2312" w:hAnsi="微软雅黑" w:hint="eastAsia"/>
                <w:szCs w:val="21"/>
              </w:rPr>
              <w:t>简要介绍此技能</w:t>
            </w:r>
          </w:p>
        </w:tc>
      </w:tr>
      <w:tr w:rsidR="00423CE8" w:rsidRPr="00A16A78" w:rsidTr="00BD48AF">
        <w:trPr>
          <w:cantSplit/>
          <w:trHeight w:val="405"/>
        </w:trPr>
        <w:tc>
          <w:tcPr>
            <w:tcW w:w="997" w:type="dxa"/>
            <w:gridSpan w:val="2"/>
            <w:vMerge/>
          </w:tcPr>
          <w:p w:rsidR="00423CE8" w:rsidRDefault="00423CE8" w:rsidP="00BD48AF">
            <w:pPr>
              <w:spacing w:line="360" w:lineRule="auto"/>
              <w:rPr>
                <w:rFonts w:ascii="仿宋_GB2312" w:eastAsia="仿宋_GB2312" w:hAnsi="微软雅黑"/>
                <w:szCs w:val="21"/>
              </w:rPr>
            </w:pPr>
          </w:p>
        </w:tc>
        <w:tc>
          <w:tcPr>
            <w:tcW w:w="3369" w:type="dxa"/>
            <w:gridSpan w:val="5"/>
          </w:tcPr>
          <w:p w:rsidR="00423CE8" w:rsidRDefault="00423CE8" w:rsidP="00BD48AF">
            <w:pPr>
              <w:spacing w:line="360" w:lineRule="auto"/>
              <w:rPr>
                <w:rFonts w:ascii="仿宋_GB2312" w:eastAsia="仿宋_GB2312" w:hAnsi="微软雅黑"/>
                <w:szCs w:val="21"/>
              </w:rPr>
            </w:pPr>
          </w:p>
        </w:tc>
        <w:tc>
          <w:tcPr>
            <w:tcW w:w="4156" w:type="dxa"/>
            <w:gridSpan w:val="8"/>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420"/>
        </w:trPr>
        <w:tc>
          <w:tcPr>
            <w:tcW w:w="997" w:type="dxa"/>
            <w:gridSpan w:val="2"/>
            <w:vMerge/>
          </w:tcPr>
          <w:p w:rsidR="00423CE8" w:rsidRDefault="00423CE8" w:rsidP="00BD48AF">
            <w:pPr>
              <w:spacing w:line="360" w:lineRule="auto"/>
              <w:rPr>
                <w:rFonts w:ascii="仿宋_GB2312" w:eastAsia="仿宋_GB2312" w:hAnsi="微软雅黑"/>
                <w:szCs w:val="21"/>
              </w:rPr>
            </w:pPr>
          </w:p>
        </w:tc>
        <w:tc>
          <w:tcPr>
            <w:tcW w:w="3369" w:type="dxa"/>
            <w:gridSpan w:val="5"/>
          </w:tcPr>
          <w:p w:rsidR="00423CE8" w:rsidRDefault="00423CE8" w:rsidP="00BD48AF">
            <w:pPr>
              <w:spacing w:line="360" w:lineRule="auto"/>
              <w:rPr>
                <w:rFonts w:ascii="仿宋_GB2312" w:eastAsia="仿宋_GB2312" w:hAnsi="微软雅黑"/>
                <w:szCs w:val="21"/>
              </w:rPr>
            </w:pPr>
          </w:p>
        </w:tc>
        <w:tc>
          <w:tcPr>
            <w:tcW w:w="4156" w:type="dxa"/>
            <w:gridSpan w:val="8"/>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390"/>
        </w:trPr>
        <w:tc>
          <w:tcPr>
            <w:tcW w:w="997" w:type="dxa"/>
            <w:gridSpan w:val="2"/>
            <w:vMerge/>
          </w:tcPr>
          <w:p w:rsidR="00423CE8" w:rsidRDefault="00423CE8" w:rsidP="00BD48AF">
            <w:pPr>
              <w:spacing w:line="360" w:lineRule="auto"/>
              <w:rPr>
                <w:rFonts w:ascii="仿宋_GB2312" w:eastAsia="仿宋_GB2312" w:hAnsi="微软雅黑"/>
                <w:szCs w:val="21"/>
              </w:rPr>
            </w:pPr>
          </w:p>
        </w:tc>
        <w:tc>
          <w:tcPr>
            <w:tcW w:w="3369" w:type="dxa"/>
            <w:gridSpan w:val="5"/>
          </w:tcPr>
          <w:p w:rsidR="00423CE8" w:rsidRDefault="00423CE8" w:rsidP="00BD48AF">
            <w:pPr>
              <w:spacing w:line="360" w:lineRule="auto"/>
              <w:rPr>
                <w:rFonts w:ascii="仿宋_GB2312" w:eastAsia="仿宋_GB2312" w:hAnsi="微软雅黑"/>
                <w:szCs w:val="21"/>
              </w:rPr>
            </w:pPr>
          </w:p>
        </w:tc>
        <w:tc>
          <w:tcPr>
            <w:tcW w:w="4156" w:type="dxa"/>
            <w:gridSpan w:val="8"/>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390"/>
        </w:trPr>
        <w:tc>
          <w:tcPr>
            <w:tcW w:w="997" w:type="dxa"/>
            <w:gridSpan w:val="2"/>
            <w:vMerge/>
          </w:tcPr>
          <w:p w:rsidR="00423CE8" w:rsidRDefault="00423CE8" w:rsidP="00BD48AF">
            <w:pPr>
              <w:spacing w:line="360" w:lineRule="auto"/>
              <w:rPr>
                <w:rFonts w:ascii="仿宋_GB2312" w:eastAsia="仿宋_GB2312" w:hAnsi="微软雅黑"/>
                <w:szCs w:val="21"/>
              </w:rPr>
            </w:pPr>
          </w:p>
        </w:tc>
        <w:tc>
          <w:tcPr>
            <w:tcW w:w="3369" w:type="dxa"/>
            <w:gridSpan w:val="5"/>
          </w:tcPr>
          <w:p w:rsidR="00423CE8" w:rsidRDefault="00423CE8" w:rsidP="00BD48AF">
            <w:pPr>
              <w:spacing w:line="360" w:lineRule="auto"/>
              <w:rPr>
                <w:rFonts w:ascii="仿宋_GB2312" w:eastAsia="仿宋_GB2312" w:hAnsi="微软雅黑"/>
                <w:szCs w:val="21"/>
              </w:rPr>
            </w:pPr>
          </w:p>
        </w:tc>
        <w:tc>
          <w:tcPr>
            <w:tcW w:w="4156" w:type="dxa"/>
            <w:gridSpan w:val="8"/>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375"/>
        </w:trPr>
        <w:tc>
          <w:tcPr>
            <w:tcW w:w="997" w:type="dxa"/>
            <w:gridSpan w:val="2"/>
            <w:vMerge/>
          </w:tcPr>
          <w:p w:rsidR="00423CE8" w:rsidRDefault="00423CE8" w:rsidP="00BD48AF">
            <w:pPr>
              <w:spacing w:line="360" w:lineRule="auto"/>
              <w:rPr>
                <w:rFonts w:ascii="仿宋_GB2312" w:eastAsia="仿宋_GB2312" w:hAnsi="微软雅黑"/>
                <w:szCs w:val="21"/>
              </w:rPr>
            </w:pPr>
          </w:p>
        </w:tc>
        <w:tc>
          <w:tcPr>
            <w:tcW w:w="3369" w:type="dxa"/>
            <w:gridSpan w:val="5"/>
          </w:tcPr>
          <w:p w:rsidR="00423CE8" w:rsidRDefault="00423CE8" w:rsidP="00BD48AF">
            <w:pPr>
              <w:spacing w:line="360" w:lineRule="auto"/>
              <w:rPr>
                <w:rFonts w:ascii="仿宋_GB2312" w:eastAsia="仿宋_GB2312" w:hAnsi="微软雅黑"/>
                <w:szCs w:val="21"/>
              </w:rPr>
            </w:pPr>
          </w:p>
        </w:tc>
        <w:tc>
          <w:tcPr>
            <w:tcW w:w="4156" w:type="dxa"/>
            <w:gridSpan w:val="8"/>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540"/>
        </w:trPr>
        <w:tc>
          <w:tcPr>
            <w:tcW w:w="997" w:type="dxa"/>
            <w:gridSpan w:val="2"/>
            <w:vMerge/>
          </w:tcPr>
          <w:p w:rsidR="00423CE8" w:rsidRDefault="00423CE8" w:rsidP="00BD48AF">
            <w:pPr>
              <w:spacing w:line="360" w:lineRule="auto"/>
              <w:rPr>
                <w:rFonts w:ascii="仿宋_GB2312" w:eastAsia="仿宋_GB2312" w:hAnsi="微软雅黑"/>
                <w:szCs w:val="21"/>
              </w:rPr>
            </w:pPr>
          </w:p>
        </w:tc>
        <w:tc>
          <w:tcPr>
            <w:tcW w:w="3369" w:type="dxa"/>
            <w:gridSpan w:val="5"/>
          </w:tcPr>
          <w:p w:rsidR="00423CE8" w:rsidRDefault="00423CE8" w:rsidP="00BD48AF">
            <w:pPr>
              <w:spacing w:line="360" w:lineRule="auto"/>
              <w:rPr>
                <w:rFonts w:ascii="仿宋_GB2312" w:eastAsia="仿宋_GB2312" w:hAnsi="微软雅黑"/>
                <w:szCs w:val="21"/>
              </w:rPr>
            </w:pPr>
          </w:p>
        </w:tc>
        <w:tc>
          <w:tcPr>
            <w:tcW w:w="4156" w:type="dxa"/>
            <w:gridSpan w:val="8"/>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465"/>
        </w:trPr>
        <w:tc>
          <w:tcPr>
            <w:tcW w:w="8522" w:type="dxa"/>
            <w:gridSpan w:val="15"/>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工作经历介绍</w:t>
            </w:r>
          </w:p>
        </w:tc>
      </w:tr>
      <w:tr w:rsidR="00423CE8" w:rsidRPr="00A16A78" w:rsidTr="00BD48AF">
        <w:trPr>
          <w:cantSplit/>
          <w:trHeight w:val="435"/>
        </w:trPr>
        <w:tc>
          <w:tcPr>
            <w:tcW w:w="6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序号</w:t>
            </w:r>
          </w:p>
        </w:tc>
        <w:tc>
          <w:tcPr>
            <w:tcW w:w="7902" w:type="dxa"/>
            <w:gridSpan w:val="14"/>
            <w:vAlign w:val="center"/>
          </w:tcPr>
          <w:p w:rsidR="00423CE8" w:rsidRDefault="00423CE8" w:rsidP="00BD48AF">
            <w:pPr>
              <w:spacing w:line="360" w:lineRule="auto"/>
              <w:ind w:left="87"/>
              <w:jc w:val="center"/>
              <w:rPr>
                <w:rFonts w:ascii="仿宋_GB2312" w:eastAsia="仿宋_GB2312" w:hAnsi="微软雅黑"/>
                <w:szCs w:val="21"/>
              </w:rPr>
            </w:pPr>
            <w:r>
              <w:rPr>
                <w:rFonts w:ascii="仿宋_GB2312" w:eastAsia="仿宋_GB2312" w:hAnsi="微软雅黑" w:hint="eastAsia"/>
                <w:szCs w:val="21"/>
              </w:rPr>
              <w:t>以往工作简介（单位、部门、岗位、工作职责等）</w:t>
            </w:r>
          </w:p>
        </w:tc>
      </w:tr>
      <w:tr w:rsidR="00423CE8" w:rsidRPr="00A16A78" w:rsidTr="00BD48AF">
        <w:trPr>
          <w:cantSplit/>
          <w:trHeight w:val="873"/>
        </w:trPr>
        <w:tc>
          <w:tcPr>
            <w:tcW w:w="6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szCs w:val="21"/>
              </w:rPr>
              <w:t>1</w:t>
            </w:r>
          </w:p>
        </w:tc>
        <w:tc>
          <w:tcPr>
            <w:tcW w:w="7902" w:type="dxa"/>
            <w:gridSpan w:val="14"/>
            <w:vAlign w:val="center"/>
          </w:tcPr>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tc>
      </w:tr>
      <w:tr w:rsidR="00423CE8" w:rsidRPr="00A16A78" w:rsidTr="00BD48AF">
        <w:trPr>
          <w:cantSplit/>
          <w:trHeight w:val="843"/>
        </w:trPr>
        <w:tc>
          <w:tcPr>
            <w:tcW w:w="6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szCs w:val="21"/>
              </w:rPr>
              <w:t>2</w:t>
            </w:r>
          </w:p>
        </w:tc>
        <w:tc>
          <w:tcPr>
            <w:tcW w:w="7902" w:type="dxa"/>
            <w:gridSpan w:val="14"/>
            <w:vAlign w:val="center"/>
          </w:tcPr>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tc>
      </w:tr>
      <w:tr w:rsidR="00423CE8" w:rsidRPr="00A16A78" w:rsidTr="00BD48AF">
        <w:trPr>
          <w:cantSplit/>
          <w:trHeight w:val="979"/>
        </w:trPr>
        <w:tc>
          <w:tcPr>
            <w:tcW w:w="6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szCs w:val="21"/>
              </w:rPr>
              <w:lastRenderedPageBreak/>
              <w:t>3</w:t>
            </w:r>
          </w:p>
        </w:tc>
        <w:tc>
          <w:tcPr>
            <w:tcW w:w="7902" w:type="dxa"/>
            <w:gridSpan w:val="14"/>
            <w:vAlign w:val="center"/>
          </w:tcPr>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tc>
      </w:tr>
      <w:tr w:rsidR="00423CE8" w:rsidRPr="00A16A78" w:rsidTr="00BD48AF">
        <w:trPr>
          <w:cantSplit/>
          <w:trHeight w:val="420"/>
        </w:trPr>
        <w:tc>
          <w:tcPr>
            <w:tcW w:w="3959" w:type="dxa"/>
            <w:gridSpan w:val="6"/>
          </w:tcPr>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你认为对自己最重要的三种需要是：</w:t>
            </w:r>
          </w:p>
        </w:tc>
        <w:tc>
          <w:tcPr>
            <w:tcW w:w="4563" w:type="dxa"/>
            <w:gridSpan w:val="9"/>
            <w:tcBorders>
              <w:bottom w:val="nil"/>
            </w:tcBorders>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1400"/>
        </w:trPr>
        <w:tc>
          <w:tcPr>
            <w:tcW w:w="8522" w:type="dxa"/>
            <w:gridSpan w:val="15"/>
            <w:tcBorders>
              <w:top w:val="nil"/>
            </w:tcBorders>
          </w:tcPr>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□弹性的工作时间□成为管理者□报酬□独立□稳定□休闲</w:t>
            </w:r>
          </w:p>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□和家人在一起的时间□挑战□成为专家□创造</w:t>
            </w:r>
          </w:p>
        </w:tc>
      </w:tr>
      <w:tr w:rsidR="00423CE8" w:rsidRPr="00A16A78" w:rsidTr="00BD48AF">
        <w:trPr>
          <w:cantSplit/>
          <w:trHeight w:val="405"/>
        </w:trPr>
        <w:tc>
          <w:tcPr>
            <w:tcW w:w="3511" w:type="dxa"/>
            <w:gridSpan w:val="5"/>
          </w:tcPr>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请详细介绍一下自己的专长</w:t>
            </w:r>
          </w:p>
        </w:tc>
        <w:tc>
          <w:tcPr>
            <w:tcW w:w="5011" w:type="dxa"/>
            <w:gridSpan w:val="10"/>
            <w:tcBorders>
              <w:bottom w:val="nil"/>
            </w:tcBorders>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1369"/>
        </w:trPr>
        <w:tc>
          <w:tcPr>
            <w:tcW w:w="8522" w:type="dxa"/>
            <w:gridSpan w:val="15"/>
            <w:tcBorders>
              <w:top w:val="nil"/>
            </w:tcBorders>
          </w:tcPr>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510"/>
        </w:trPr>
        <w:tc>
          <w:tcPr>
            <w:tcW w:w="7372" w:type="dxa"/>
            <w:gridSpan w:val="14"/>
          </w:tcPr>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结合自己的需要和专长，你对目前的工作是否感兴趣，请详细介绍一下原因</w:t>
            </w:r>
          </w:p>
        </w:tc>
        <w:tc>
          <w:tcPr>
            <w:tcW w:w="1150" w:type="dxa"/>
            <w:tcBorders>
              <w:bottom w:val="nil"/>
            </w:tcBorders>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1346"/>
        </w:trPr>
        <w:tc>
          <w:tcPr>
            <w:tcW w:w="8522" w:type="dxa"/>
            <w:gridSpan w:val="15"/>
            <w:tcBorders>
              <w:top w:val="nil"/>
            </w:tcBorders>
          </w:tcPr>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540"/>
        </w:trPr>
        <w:tc>
          <w:tcPr>
            <w:tcW w:w="4901" w:type="dxa"/>
            <w:gridSpan w:val="9"/>
          </w:tcPr>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请详细介绍自己希望选择哪条晋升通道（或组合）</w:t>
            </w:r>
          </w:p>
        </w:tc>
        <w:tc>
          <w:tcPr>
            <w:tcW w:w="3621" w:type="dxa"/>
            <w:gridSpan w:val="6"/>
            <w:tcBorders>
              <w:bottom w:val="nil"/>
            </w:tcBorders>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1477"/>
        </w:trPr>
        <w:tc>
          <w:tcPr>
            <w:tcW w:w="8522" w:type="dxa"/>
            <w:gridSpan w:val="15"/>
            <w:tcBorders>
              <w:top w:val="nil"/>
            </w:tcBorders>
          </w:tcPr>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450"/>
        </w:trPr>
        <w:tc>
          <w:tcPr>
            <w:tcW w:w="5061" w:type="dxa"/>
            <w:gridSpan w:val="10"/>
          </w:tcPr>
          <w:p w:rsidR="00423CE8" w:rsidRDefault="00423CE8" w:rsidP="00BD48AF">
            <w:pPr>
              <w:spacing w:line="360" w:lineRule="auto"/>
              <w:rPr>
                <w:rFonts w:ascii="仿宋_GB2312" w:eastAsia="仿宋_GB2312" w:hAnsi="微软雅黑"/>
                <w:szCs w:val="21"/>
              </w:rPr>
            </w:pPr>
            <w:r>
              <w:rPr>
                <w:rFonts w:ascii="仿宋_GB2312" w:eastAsia="仿宋_GB2312" w:hAnsi="微软雅黑" w:hint="eastAsia"/>
                <w:szCs w:val="21"/>
              </w:rPr>
              <w:t>请详细介绍自己的短期、中期和长期职业规划设想</w:t>
            </w:r>
          </w:p>
        </w:tc>
        <w:tc>
          <w:tcPr>
            <w:tcW w:w="3461" w:type="dxa"/>
            <w:gridSpan w:val="5"/>
            <w:tcBorders>
              <w:bottom w:val="nil"/>
            </w:tcBorders>
          </w:tcPr>
          <w:p w:rsidR="00423CE8" w:rsidRDefault="00423CE8" w:rsidP="00BD48AF">
            <w:pPr>
              <w:spacing w:line="360" w:lineRule="auto"/>
              <w:rPr>
                <w:rFonts w:ascii="仿宋_GB2312" w:eastAsia="仿宋_GB2312" w:hAnsi="微软雅黑"/>
                <w:szCs w:val="21"/>
              </w:rPr>
            </w:pPr>
          </w:p>
        </w:tc>
      </w:tr>
      <w:tr w:rsidR="00423CE8" w:rsidRPr="00A16A78" w:rsidTr="00BD48AF">
        <w:trPr>
          <w:cantSplit/>
          <w:trHeight w:val="1921"/>
        </w:trPr>
        <w:tc>
          <w:tcPr>
            <w:tcW w:w="8522" w:type="dxa"/>
            <w:gridSpan w:val="15"/>
            <w:tcBorders>
              <w:top w:val="nil"/>
            </w:tcBorders>
          </w:tcPr>
          <w:p w:rsidR="00423CE8" w:rsidRDefault="00423CE8" w:rsidP="00BD48AF">
            <w:pPr>
              <w:spacing w:line="360" w:lineRule="auto"/>
              <w:rPr>
                <w:rFonts w:ascii="仿宋_GB2312" w:eastAsia="仿宋_GB2312" w:hAnsi="微软雅黑"/>
                <w:b/>
                <w:szCs w:val="21"/>
              </w:rPr>
            </w:pPr>
          </w:p>
        </w:tc>
      </w:tr>
    </w:tbl>
    <w:p w:rsidR="00423CE8" w:rsidRDefault="00423CE8" w:rsidP="00AE01B4">
      <w:pPr>
        <w:spacing w:line="360" w:lineRule="auto"/>
        <w:rPr>
          <w:rFonts w:ascii="仿宋_GB2312" w:eastAsia="仿宋_GB2312" w:hAnsi="微软雅黑"/>
          <w:b/>
          <w:sz w:val="24"/>
          <w:szCs w:val="24"/>
        </w:rPr>
      </w:pPr>
      <w:r>
        <w:rPr>
          <w:rFonts w:ascii="仿宋_GB2312" w:eastAsia="仿宋_GB2312" w:hAnsi="微软雅黑"/>
          <w:b/>
          <w:szCs w:val="21"/>
        </w:rPr>
        <w:br w:type="page"/>
      </w:r>
      <w:r>
        <w:rPr>
          <w:rFonts w:ascii="仿宋_GB2312" w:eastAsia="仿宋_GB2312" w:hAnsi="微软雅黑" w:hint="eastAsia"/>
          <w:b/>
          <w:sz w:val="24"/>
          <w:szCs w:val="24"/>
        </w:rPr>
        <w:lastRenderedPageBreak/>
        <w:t>填写指导：</w:t>
      </w:r>
    </w:p>
    <w:p w:rsidR="00423CE8" w:rsidRDefault="00423CE8" w:rsidP="00AE01B4">
      <w:pPr>
        <w:numPr>
          <w:ilvl w:val="0"/>
          <w:numId w:val="1"/>
        </w:numPr>
        <w:spacing w:line="360" w:lineRule="auto"/>
        <w:rPr>
          <w:rFonts w:ascii="仿宋_GB2312" w:eastAsia="仿宋_GB2312" w:hAnsi="微软雅黑"/>
          <w:sz w:val="24"/>
          <w:szCs w:val="24"/>
        </w:rPr>
      </w:pPr>
      <w:r>
        <w:rPr>
          <w:rFonts w:ascii="仿宋_GB2312" w:eastAsia="仿宋_GB2312" w:hAnsi="微软雅黑" w:hint="eastAsia"/>
          <w:sz w:val="24"/>
          <w:szCs w:val="24"/>
        </w:rPr>
        <w:t>本表应在员工与辅导人充分沟通后填写，每年更新一次。填写表格的目的是帮助员工明确职业发展规划，结合企业的发展要求实现员工自我需要，最大限度地发展员工的才能。</w:t>
      </w:r>
    </w:p>
    <w:p w:rsidR="00423CE8" w:rsidRDefault="00423CE8" w:rsidP="00AE01B4">
      <w:pPr>
        <w:numPr>
          <w:ilvl w:val="0"/>
          <w:numId w:val="1"/>
        </w:numPr>
        <w:spacing w:line="360" w:lineRule="auto"/>
        <w:rPr>
          <w:rFonts w:ascii="仿宋_GB2312" w:eastAsia="仿宋_GB2312" w:hAnsi="微软雅黑"/>
          <w:sz w:val="24"/>
          <w:szCs w:val="24"/>
        </w:rPr>
      </w:pPr>
      <w:r>
        <w:rPr>
          <w:rFonts w:ascii="仿宋_GB2312" w:eastAsia="仿宋_GB2312" w:hAnsi="微软雅黑" w:hint="eastAsia"/>
          <w:sz w:val="24"/>
          <w:szCs w:val="24"/>
        </w:rPr>
        <w:t>“已涉足的主要领域”栏包括员工学习过的、取得过资格认证的所有专业。</w:t>
      </w:r>
    </w:p>
    <w:p w:rsidR="00423CE8" w:rsidRDefault="00423CE8" w:rsidP="00AE01B4">
      <w:pPr>
        <w:numPr>
          <w:ilvl w:val="0"/>
          <w:numId w:val="1"/>
        </w:numPr>
        <w:spacing w:line="360" w:lineRule="auto"/>
        <w:rPr>
          <w:rFonts w:ascii="仿宋_GB2312" w:eastAsia="仿宋_GB2312" w:hAnsi="微软雅黑"/>
          <w:sz w:val="24"/>
          <w:szCs w:val="24"/>
        </w:rPr>
      </w:pPr>
      <w:r>
        <w:rPr>
          <w:rFonts w:ascii="仿宋_GB2312" w:eastAsia="仿宋_GB2312" w:hAnsi="微软雅黑" w:hint="eastAsia"/>
          <w:sz w:val="24"/>
          <w:szCs w:val="24"/>
        </w:rPr>
        <w:t>“目前具备的知识</w:t>
      </w:r>
      <w:r>
        <w:rPr>
          <w:rFonts w:ascii="仿宋_GB2312" w:eastAsia="仿宋_GB2312" w:hAnsi="微软雅黑"/>
          <w:sz w:val="24"/>
          <w:szCs w:val="24"/>
        </w:rPr>
        <w:t>/</w:t>
      </w:r>
      <w:r>
        <w:rPr>
          <w:rFonts w:ascii="仿宋_GB2312" w:eastAsia="仿宋_GB2312" w:hAnsi="微软雅黑" w:hint="eastAsia"/>
          <w:sz w:val="24"/>
          <w:szCs w:val="24"/>
        </w:rPr>
        <w:t>能力”栏主要包括四方面的技能：</w:t>
      </w:r>
    </w:p>
    <w:p w:rsidR="00423CE8" w:rsidRDefault="00423CE8" w:rsidP="00AE01B4">
      <w:pPr>
        <w:numPr>
          <w:ilvl w:val="0"/>
          <w:numId w:val="2"/>
        </w:numPr>
        <w:spacing w:line="360" w:lineRule="auto"/>
        <w:rPr>
          <w:rFonts w:ascii="仿宋_GB2312" w:eastAsia="仿宋_GB2312" w:hAnsi="微软雅黑"/>
          <w:sz w:val="24"/>
          <w:szCs w:val="24"/>
        </w:rPr>
      </w:pPr>
      <w:r>
        <w:rPr>
          <w:rFonts w:ascii="仿宋_GB2312" w:eastAsia="仿宋_GB2312" w:hAnsi="微软雅黑" w:hint="eastAsia"/>
          <w:sz w:val="24"/>
          <w:szCs w:val="24"/>
        </w:rPr>
        <w:t>专业知识：指应用专业知识的能力，此技能有证书的需填写证书名称；</w:t>
      </w:r>
    </w:p>
    <w:p w:rsidR="00423CE8" w:rsidRDefault="00423CE8" w:rsidP="00AE01B4">
      <w:pPr>
        <w:numPr>
          <w:ilvl w:val="0"/>
          <w:numId w:val="2"/>
        </w:numPr>
        <w:spacing w:line="360" w:lineRule="auto"/>
        <w:rPr>
          <w:rFonts w:ascii="仿宋_GB2312" w:eastAsia="仿宋_GB2312" w:hAnsi="微软雅黑"/>
          <w:sz w:val="24"/>
          <w:szCs w:val="24"/>
        </w:rPr>
      </w:pPr>
      <w:r>
        <w:rPr>
          <w:rFonts w:ascii="仿宋_GB2312" w:eastAsia="仿宋_GB2312" w:hAnsi="微软雅黑" w:hint="eastAsia"/>
          <w:sz w:val="24"/>
          <w:szCs w:val="24"/>
        </w:rPr>
        <w:t>人际沟通能力：指在群体中与他人共事、沟通，理解、激励和领导他人的能力；</w:t>
      </w:r>
    </w:p>
    <w:p w:rsidR="00423CE8" w:rsidRDefault="00423CE8" w:rsidP="00AE01B4">
      <w:pPr>
        <w:numPr>
          <w:ilvl w:val="0"/>
          <w:numId w:val="2"/>
        </w:numPr>
        <w:spacing w:line="360" w:lineRule="auto"/>
        <w:rPr>
          <w:rFonts w:ascii="仿宋_GB2312" w:eastAsia="仿宋_GB2312" w:hAnsi="微软雅黑"/>
          <w:sz w:val="24"/>
          <w:szCs w:val="24"/>
        </w:rPr>
      </w:pPr>
      <w:r>
        <w:rPr>
          <w:rFonts w:ascii="仿宋_GB2312" w:eastAsia="仿宋_GB2312" w:hAnsi="微软雅黑" w:hint="eastAsia"/>
          <w:sz w:val="24"/>
          <w:szCs w:val="24"/>
        </w:rPr>
        <w:t>分析能力：指在信息不完全情况下发现问题、分析问题和解决问题的能力；</w:t>
      </w:r>
    </w:p>
    <w:p w:rsidR="00423CE8" w:rsidRDefault="00423CE8" w:rsidP="00AE01B4">
      <w:pPr>
        <w:numPr>
          <w:ilvl w:val="0"/>
          <w:numId w:val="2"/>
        </w:numPr>
        <w:spacing w:line="360" w:lineRule="auto"/>
        <w:rPr>
          <w:rFonts w:ascii="仿宋_GB2312" w:eastAsia="仿宋_GB2312" w:hAnsi="微软雅黑"/>
          <w:sz w:val="24"/>
          <w:szCs w:val="24"/>
        </w:rPr>
      </w:pPr>
      <w:r>
        <w:rPr>
          <w:rFonts w:ascii="仿宋_GB2312" w:eastAsia="仿宋_GB2312" w:hAnsi="微软雅黑" w:hint="eastAsia"/>
          <w:sz w:val="24"/>
          <w:szCs w:val="24"/>
        </w:rPr>
        <w:t>情感能力：指在情感和人际危机前不会受其困扰和削弱、能保持冷静、受到激励的能力，以及在较高的工作责任压力下保持镇定和理性的能力。</w:t>
      </w:r>
    </w:p>
    <w:p w:rsidR="00423CE8" w:rsidRDefault="00423CE8" w:rsidP="00AE01B4">
      <w:pPr>
        <w:numPr>
          <w:ilvl w:val="0"/>
          <w:numId w:val="1"/>
        </w:numPr>
        <w:spacing w:line="360" w:lineRule="auto"/>
        <w:rPr>
          <w:rFonts w:ascii="仿宋_GB2312" w:eastAsia="仿宋_GB2312" w:hAnsi="微软雅黑"/>
          <w:sz w:val="24"/>
          <w:szCs w:val="24"/>
        </w:rPr>
      </w:pPr>
      <w:r>
        <w:rPr>
          <w:rFonts w:ascii="仿宋_GB2312" w:eastAsia="仿宋_GB2312" w:hAnsi="微软雅黑" w:hint="eastAsia"/>
          <w:sz w:val="24"/>
          <w:szCs w:val="24"/>
        </w:rPr>
        <w:t>“以往工作简介”栏员工应从个人职业发展的角度（能力和专长是否发挥、是否感兴趣，是否有发展空间，是否能学到希望掌握的知识</w:t>
      </w:r>
      <w:r>
        <w:rPr>
          <w:rFonts w:ascii="仿宋_GB2312" w:eastAsia="仿宋_GB2312" w:hAnsi="微软雅黑"/>
          <w:sz w:val="24"/>
          <w:szCs w:val="24"/>
        </w:rPr>
        <w:t>/</w:t>
      </w:r>
      <w:r>
        <w:rPr>
          <w:rFonts w:ascii="仿宋_GB2312" w:eastAsia="仿宋_GB2312" w:hAnsi="微软雅黑" w:hint="eastAsia"/>
          <w:sz w:val="24"/>
          <w:szCs w:val="24"/>
        </w:rPr>
        <w:t>技能等）填写满意和不满意的方面。</w:t>
      </w:r>
    </w:p>
    <w:p w:rsidR="00423CE8" w:rsidRDefault="00423CE8" w:rsidP="00AE01B4">
      <w:pPr>
        <w:numPr>
          <w:ilvl w:val="0"/>
          <w:numId w:val="1"/>
        </w:numPr>
        <w:spacing w:line="360" w:lineRule="auto"/>
        <w:rPr>
          <w:rFonts w:ascii="仿宋_GB2312" w:eastAsia="仿宋_GB2312" w:hAnsi="微软雅黑"/>
          <w:sz w:val="24"/>
          <w:szCs w:val="24"/>
        </w:rPr>
      </w:pPr>
      <w:r>
        <w:rPr>
          <w:rFonts w:ascii="仿宋_GB2312" w:eastAsia="仿宋_GB2312" w:hAnsi="微软雅黑" w:hint="eastAsia"/>
          <w:sz w:val="24"/>
          <w:szCs w:val="24"/>
        </w:rPr>
        <w:t>“你认为对自己最重要的三种需要是”一栏用于员工明确自己的职业目标，从而明确员工需要什么样的工作来满足最强烈的三种需求，这也是上级管理者明确员工的职业倾向、指导员工进行职业生涯规划的依据。</w:t>
      </w:r>
    </w:p>
    <w:p w:rsidR="00423CE8" w:rsidRDefault="00423CE8" w:rsidP="00AE01B4">
      <w:pPr>
        <w:numPr>
          <w:ilvl w:val="0"/>
          <w:numId w:val="1"/>
        </w:numPr>
        <w:spacing w:line="360" w:lineRule="auto"/>
        <w:rPr>
          <w:rFonts w:ascii="仿宋_GB2312" w:eastAsia="仿宋_GB2312" w:hAnsi="微软雅黑"/>
          <w:sz w:val="24"/>
          <w:szCs w:val="24"/>
        </w:rPr>
      </w:pPr>
      <w:r>
        <w:rPr>
          <w:rFonts w:ascii="仿宋_GB2312" w:eastAsia="仿宋_GB2312" w:hAnsi="微软雅黑" w:hint="eastAsia"/>
          <w:sz w:val="24"/>
          <w:szCs w:val="24"/>
        </w:rPr>
        <w:t>“请详细介绍一下自己的专长”栏可以重申自己认为最重要的知识</w:t>
      </w:r>
      <w:r>
        <w:rPr>
          <w:rFonts w:ascii="仿宋_GB2312" w:eastAsia="仿宋_GB2312" w:hAnsi="微软雅黑"/>
          <w:sz w:val="24"/>
          <w:szCs w:val="24"/>
        </w:rPr>
        <w:t>/</w:t>
      </w:r>
      <w:r>
        <w:rPr>
          <w:rFonts w:ascii="仿宋_GB2312" w:eastAsia="仿宋_GB2312" w:hAnsi="微软雅黑" w:hint="eastAsia"/>
          <w:sz w:val="24"/>
          <w:szCs w:val="24"/>
        </w:rPr>
        <w:t>能力和工作以外的兴趣爱好。</w:t>
      </w:r>
    </w:p>
    <w:p w:rsidR="00423CE8" w:rsidRDefault="00423CE8" w:rsidP="00AE01B4">
      <w:pPr>
        <w:numPr>
          <w:ilvl w:val="0"/>
          <w:numId w:val="1"/>
        </w:numPr>
        <w:spacing w:line="360" w:lineRule="auto"/>
        <w:rPr>
          <w:rFonts w:ascii="仿宋_GB2312" w:eastAsia="仿宋_GB2312" w:hAnsi="微软雅黑" w:hint="eastAsia"/>
          <w:sz w:val="24"/>
          <w:szCs w:val="24"/>
        </w:rPr>
      </w:pPr>
      <w:r>
        <w:rPr>
          <w:rFonts w:ascii="仿宋_GB2312" w:eastAsia="仿宋_GB2312" w:hAnsi="微软雅黑" w:hint="eastAsia"/>
          <w:sz w:val="24"/>
          <w:szCs w:val="24"/>
        </w:rPr>
        <w:t>“请详细介绍自己希望选择哪条晋升通道（或组合）”指行政管理</w:t>
      </w:r>
      <w:r>
        <w:rPr>
          <w:rFonts w:ascii="仿宋_GB2312" w:eastAsia="仿宋_GB2312" w:hAnsi="微软雅黑"/>
          <w:sz w:val="24"/>
          <w:szCs w:val="24"/>
        </w:rPr>
        <w:t>/</w:t>
      </w:r>
      <w:r>
        <w:rPr>
          <w:rFonts w:ascii="仿宋_GB2312" w:eastAsia="仿宋_GB2312" w:hAnsi="微软雅黑" w:hint="eastAsia"/>
          <w:sz w:val="24"/>
          <w:szCs w:val="24"/>
        </w:rPr>
        <w:t>专业</w:t>
      </w:r>
      <w:r>
        <w:rPr>
          <w:rFonts w:ascii="仿宋_GB2312" w:eastAsia="仿宋_GB2312" w:hAnsi="微软雅黑"/>
          <w:sz w:val="24"/>
          <w:szCs w:val="24"/>
        </w:rPr>
        <w:t>/</w:t>
      </w:r>
      <w:r>
        <w:rPr>
          <w:rFonts w:ascii="仿宋_GB2312" w:eastAsia="仿宋_GB2312" w:hAnsi="微软雅黑" w:hint="eastAsia"/>
          <w:sz w:val="24"/>
          <w:szCs w:val="24"/>
        </w:rPr>
        <w:t>项目管理三条晋升通道或三者的组合。</w:t>
      </w:r>
    </w:p>
    <w:p w:rsidR="00A479E2" w:rsidRDefault="00A479E2" w:rsidP="00A479E2">
      <w:pPr>
        <w:numPr>
          <w:ilvl w:val="0"/>
          <w:numId w:val="1"/>
        </w:numPr>
        <w:spacing w:line="360" w:lineRule="auto"/>
        <w:rPr>
          <w:rFonts w:ascii="仿宋_GB2312" w:eastAsia="仿宋_GB2312" w:hAnsi="微软雅黑"/>
          <w:sz w:val="24"/>
          <w:szCs w:val="24"/>
        </w:rPr>
      </w:pPr>
      <w:r w:rsidRPr="00A479E2">
        <w:rPr>
          <w:rFonts w:ascii="仿宋_GB2312" w:eastAsia="仿宋_GB2312" w:hAnsi="微软雅黑" w:hint="eastAsia"/>
          <w:sz w:val="24"/>
          <w:szCs w:val="24"/>
        </w:rPr>
        <w:t>“请详细介绍你的短期、中期和长期的职业规划设想”，短期指1-3年，中期指3-5年，长期指5年以上。</w:t>
      </w:r>
    </w:p>
    <w:p w:rsidR="00423CE8" w:rsidRPr="00A479E2" w:rsidRDefault="00423CE8" w:rsidP="00A479E2">
      <w:pPr>
        <w:spacing w:line="360" w:lineRule="auto"/>
        <w:jc w:val="center"/>
        <w:rPr>
          <w:rFonts w:ascii="仿宋_GB2312" w:eastAsia="仿宋_GB2312" w:hAnsi="微软雅黑"/>
          <w:sz w:val="30"/>
          <w:szCs w:val="30"/>
        </w:rPr>
      </w:pPr>
      <w:bookmarkStart w:id="0" w:name="_附件二__员工能力开发需求表"/>
      <w:bookmarkStart w:id="1" w:name="_Toc2095769"/>
      <w:bookmarkEnd w:id="0"/>
      <w:r w:rsidRPr="00A479E2">
        <w:rPr>
          <w:rFonts w:ascii="仿宋_GB2312" w:eastAsia="仿宋_GB2312"/>
          <w:sz w:val="24"/>
          <w:szCs w:val="24"/>
        </w:rPr>
        <w:br w:type="page"/>
      </w:r>
      <w:bookmarkStart w:id="2" w:name="_GoBack"/>
      <w:r w:rsidRPr="00A479E2">
        <w:rPr>
          <w:rFonts w:ascii="仿宋_GB2312" w:eastAsia="仿宋_GB2312" w:hAnsi="微软雅黑" w:hint="eastAsia"/>
          <w:b/>
          <w:sz w:val="30"/>
          <w:szCs w:val="30"/>
        </w:rPr>
        <w:lastRenderedPageBreak/>
        <w:t>员工能力开发需求表</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323"/>
        <w:gridCol w:w="300"/>
        <w:gridCol w:w="1360"/>
        <w:gridCol w:w="1250"/>
        <w:gridCol w:w="593"/>
        <w:gridCol w:w="850"/>
        <w:gridCol w:w="1326"/>
      </w:tblGrid>
      <w:tr w:rsidR="00423CE8" w:rsidRPr="00A16A78" w:rsidTr="00A479E2">
        <w:trPr>
          <w:cantSplit/>
          <w:trHeight w:val="770"/>
        </w:trPr>
        <w:tc>
          <w:tcPr>
            <w:tcW w:w="15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姓名</w:t>
            </w:r>
          </w:p>
        </w:tc>
        <w:tc>
          <w:tcPr>
            <w:tcW w:w="1623" w:type="dxa"/>
            <w:gridSpan w:val="2"/>
            <w:vAlign w:val="center"/>
          </w:tcPr>
          <w:p w:rsidR="00423CE8" w:rsidRDefault="00423CE8" w:rsidP="00BD48AF">
            <w:pPr>
              <w:spacing w:line="360" w:lineRule="auto"/>
              <w:jc w:val="center"/>
              <w:rPr>
                <w:rFonts w:ascii="仿宋_GB2312" w:eastAsia="仿宋_GB2312" w:hAnsi="微软雅黑"/>
                <w:szCs w:val="21"/>
              </w:rPr>
            </w:pPr>
          </w:p>
        </w:tc>
        <w:tc>
          <w:tcPr>
            <w:tcW w:w="136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部门</w:t>
            </w:r>
          </w:p>
        </w:tc>
        <w:tc>
          <w:tcPr>
            <w:tcW w:w="1250" w:type="dxa"/>
            <w:vAlign w:val="center"/>
          </w:tcPr>
          <w:p w:rsidR="00423CE8" w:rsidRDefault="00423CE8" w:rsidP="00BD48AF">
            <w:pPr>
              <w:spacing w:line="360" w:lineRule="auto"/>
              <w:jc w:val="center"/>
              <w:rPr>
                <w:rFonts w:ascii="仿宋_GB2312" w:eastAsia="仿宋_GB2312" w:hAnsi="微软雅黑"/>
                <w:szCs w:val="21"/>
              </w:rPr>
            </w:pPr>
          </w:p>
        </w:tc>
        <w:tc>
          <w:tcPr>
            <w:tcW w:w="1443" w:type="dxa"/>
            <w:gridSpan w:val="2"/>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岗位名称</w:t>
            </w:r>
          </w:p>
        </w:tc>
        <w:tc>
          <w:tcPr>
            <w:tcW w:w="1326" w:type="dxa"/>
            <w:vAlign w:val="center"/>
          </w:tcPr>
          <w:p w:rsidR="00423CE8" w:rsidRDefault="00423CE8" w:rsidP="00BD48AF">
            <w:pPr>
              <w:spacing w:line="360" w:lineRule="auto"/>
              <w:jc w:val="center"/>
              <w:rPr>
                <w:rFonts w:ascii="仿宋_GB2312" w:eastAsia="仿宋_GB2312" w:hAnsi="微软雅黑"/>
                <w:szCs w:val="21"/>
              </w:rPr>
            </w:pPr>
          </w:p>
        </w:tc>
      </w:tr>
      <w:tr w:rsidR="00423CE8" w:rsidRPr="00A16A78" w:rsidTr="00A479E2">
        <w:trPr>
          <w:cantSplit/>
          <w:trHeight w:val="450"/>
        </w:trPr>
        <w:tc>
          <w:tcPr>
            <w:tcW w:w="1520" w:type="dxa"/>
            <w:vMerge w:val="restart"/>
            <w:vAlign w:val="center"/>
          </w:tcPr>
          <w:p w:rsidR="00423CE8" w:rsidRDefault="00423CE8" w:rsidP="00BD48AF">
            <w:pPr>
              <w:spacing w:line="360" w:lineRule="auto"/>
              <w:jc w:val="center"/>
              <w:rPr>
                <w:rFonts w:ascii="仿宋_GB2312" w:eastAsia="仿宋_GB2312" w:hAnsi="微软雅黑"/>
                <w:b/>
                <w:szCs w:val="21"/>
              </w:rPr>
            </w:pPr>
            <w:r>
              <w:rPr>
                <w:rFonts w:ascii="仿宋_GB2312" w:eastAsia="仿宋_GB2312" w:hAnsi="微软雅黑" w:hint="eastAsia"/>
                <w:szCs w:val="21"/>
              </w:rPr>
              <w:t>所承担的工作</w:t>
            </w:r>
          </w:p>
        </w:tc>
        <w:tc>
          <w:tcPr>
            <w:tcW w:w="2983" w:type="dxa"/>
            <w:gridSpan w:val="3"/>
            <w:vAlign w:val="center"/>
          </w:tcPr>
          <w:p w:rsidR="00423CE8" w:rsidRDefault="00423CE8" w:rsidP="00BD48AF">
            <w:pPr>
              <w:spacing w:line="360" w:lineRule="auto"/>
              <w:ind w:left="1002"/>
              <w:jc w:val="center"/>
              <w:rPr>
                <w:rFonts w:ascii="仿宋_GB2312" w:eastAsia="仿宋_GB2312" w:hAnsi="微软雅黑"/>
                <w:b/>
                <w:szCs w:val="21"/>
              </w:rPr>
            </w:pPr>
            <w:r>
              <w:rPr>
                <w:rFonts w:ascii="仿宋_GB2312" w:eastAsia="仿宋_GB2312" w:hAnsi="微软雅黑" w:hint="eastAsia"/>
                <w:szCs w:val="21"/>
              </w:rPr>
              <w:t>自我评价</w:t>
            </w:r>
          </w:p>
        </w:tc>
        <w:tc>
          <w:tcPr>
            <w:tcW w:w="4019" w:type="dxa"/>
            <w:gridSpan w:val="4"/>
            <w:vAlign w:val="center"/>
          </w:tcPr>
          <w:p w:rsidR="00423CE8" w:rsidRDefault="00423CE8" w:rsidP="00BD48AF">
            <w:pPr>
              <w:spacing w:line="360" w:lineRule="auto"/>
              <w:ind w:left="147"/>
              <w:jc w:val="center"/>
              <w:rPr>
                <w:rFonts w:ascii="仿宋_GB2312" w:eastAsia="仿宋_GB2312" w:hAnsi="微软雅黑"/>
                <w:b/>
                <w:szCs w:val="21"/>
              </w:rPr>
            </w:pPr>
            <w:r>
              <w:rPr>
                <w:rFonts w:ascii="仿宋_GB2312" w:eastAsia="仿宋_GB2312" w:hAnsi="微软雅黑" w:hint="eastAsia"/>
                <w:szCs w:val="21"/>
              </w:rPr>
              <w:t>上级评价</w:t>
            </w:r>
          </w:p>
        </w:tc>
      </w:tr>
      <w:tr w:rsidR="00423CE8" w:rsidRPr="00A16A78" w:rsidTr="00A479E2">
        <w:trPr>
          <w:cantSplit/>
          <w:trHeight w:val="480"/>
        </w:trPr>
        <w:tc>
          <w:tcPr>
            <w:tcW w:w="1520" w:type="dxa"/>
            <w:vMerge/>
            <w:tcBorders>
              <w:bottom w:val="nil"/>
            </w:tcBorders>
            <w:vAlign w:val="center"/>
          </w:tcPr>
          <w:p w:rsidR="00423CE8" w:rsidRDefault="00423CE8" w:rsidP="00BD48AF">
            <w:pPr>
              <w:spacing w:line="360" w:lineRule="auto"/>
              <w:jc w:val="center"/>
              <w:rPr>
                <w:rFonts w:ascii="仿宋_GB2312" w:eastAsia="仿宋_GB2312" w:hAnsi="微软雅黑"/>
                <w:szCs w:val="21"/>
              </w:rPr>
            </w:pPr>
          </w:p>
        </w:tc>
        <w:tc>
          <w:tcPr>
            <w:tcW w:w="1323"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实践经验数量（任务数量、年限）</w:t>
            </w:r>
          </w:p>
        </w:tc>
        <w:tc>
          <w:tcPr>
            <w:tcW w:w="1660" w:type="dxa"/>
            <w:gridSpan w:val="2"/>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工作质量（稳定期胜任水平）</w:t>
            </w:r>
          </w:p>
        </w:tc>
        <w:tc>
          <w:tcPr>
            <w:tcW w:w="1843" w:type="dxa"/>
            <w:gridSpan w:val="2"/>
            <w:tcBorders>
              <w:right w:val="nil"/>
            </w:tcBorders>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胜任程度评价</w:t>
            </w:r>
          </w:p>
        </w:tc>
        <w:tc>
          <w:tcPr>
            <w:tcW w:w="2176" w:type="dxa"/>
            <w:gridSpan w:val="2"/>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事实依据</w:t>
            </w:r>
            <w:r>
              <w:rPr>
                <w:rFonts w:ascii="仿宋_GB2312" w:eastAsia="仿宋_GB2312" w:hAnsi="微软雅黑"/>
                <w:szCs w:val="21"/>
              </w:rPr>
              <w:t>/</w:t>
            </w:r>
            <w:r>
              <w:rPr>
                <w:rFonts w:ascii="仿宋_GB2312" w:eastAsia="仿宋_GB2312" w:hAnsi="微软雅黑" w:hint="eastAsia"/>
                <w:szCs w:val="21"/>
              </w:rPr>
              <w:t>行为频度</w:t>
            </w:r>
          </w:p>
        </w:tc>
      </w:tr>
      <w:tr w:rsidR="00423CE8" w:rsidRPr="00A16A78" w:rsidTr="00A479E2">
        <w:trPr>
          <w:trHeight w:val="580"/>
        </w:trPr>
        <w:tc>
          <w:tcPr>
            <w:tcW w:w="15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工作内容</w:t>
            </w:r>
            <w:r>
              <w:rPr>
                <w:rFonts w:ascii="仿宋_GB2312" w:eastAsia="仿宋_GB2312" w:hAnsi="微软雅黑"/>
                <w:szCs w:val="21"/>
              </w:rPr>
              <w:t>1</w:t>
            </w:r>
          </w:p>
        </w:tc>
        <w:tc>
          <w:tcPr>
            <w:tcW w:w="1323" w:type="dxa"/>
            <w:vAlign w:val="center"/>
          </w:tcPr>
          <w:p w:rsidR="00423CE8" w:rsidRDefault="00423CE8" w:rsidP="00BD48AF">
            <w:pPr>
              <w:spacing w:line="360" w:lineRule="auto"/>
              <w:ind w:left="57"/>
              <w:jc w:val="center"/>
              <w:rPr>
                <w:rFonts w:ascii="仿宋_GB2312" w:eastAsia="仿宋_GB2312" w:hAnsi="微软雅黑"/>
                <w:szCs w:val="21"/>
              </w:rPr>
            </w:pPr>
          </w:p>
        </w:tc>
        <w:tc>
          <w:tcPr>
            <w:tcW w:w="1660"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1843"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2176" w:type="dxa"/>
            <w:gridSpan w:val="2"/>
            <w:vAlign w:val="center"/>
          </w:tcPr>
          <w:p w:rsidR="00423CE8" w:rsidRDefault="00423CE8" w:rsidP="00BD48AF">
            <w:pPr>
              <w:spacing w:line="360" w:lineRule="auto"/>
              <w:ind w:left="57"/>
              <w:jc w:val="center"/>
              <w:rPr>
                <w:rFonts w:ascii="仿宋_GB2312" w:eastAsia="仿宋_GB2312" w:hAnsi="微软雅黑"/>
                <w:szCs w:val="21"/>
              </w:rPr>
            </w:pPr>
          </w:p>
        </w:tc>
      </w:tr>
      <w:tr w:rsidR="00423CE8" w:rsidRPr="00A16A78" w:rsidTr="00A479E2">
        <w:trPr>
          <w:trHeight w:val="647"/>
        </w:trPr>
        <w:tc>
          <w:tcPr>
            <w:tcW w:w="15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工作内容</w:t>
            </w:r>
            <w:r>
              <w:rPr>
                <w:rFonts w:ascii="仿宋_GB2312" w:eastAsia="仿宋_GB2312" w:hAnsi="微软雅黑"/>
                <w:szCs w:val="21"/>
              </w:rPr>
              <w:t>2</w:t>
            </w:r>
          </w:p>
        </w:tc>
        <w:tc>
          <w:tcPr>
            <w:tcW w:w="1323" w:type="dxa"/>
            <w:vAlign w:val="center"/>
          </w:tcPr>
          <w:p w:rsidR="00423CE8" w:rsidRDefault="00423CE8" w:rsidP="00BD48AF">
            <w:pPr>
              <w:spacing w:line="360" w:lineRule="auto"/>
              <w:ind w:left="57"/>
              <w:jc w:val="center"/>
              <w:rPr>
                <w:rFonts w:ascii="仿宋_GB2312" w:eastAsia="仿宋_GB2312" w:hAnsi="微软雅黑"/>
                <w:szCs w:val="21"/>
              </w:rPr>
            </w:pPr>
          </w:p>
        </w:tc>
        <w:tc>
          <w:tcPr>
            <w:tcW w:w="1660"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1843"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2176" w:type="dxa"/>
            <w:gridSpan w:val="2"/>
            <w:vAlign w:val="center"/>
          </w:tcPr>
          <w:p w:rsidR="00423CE8" w:rsidRDefault="00423CE8" w:rsidP="00BD48AF">
            <w:pPr>
              <w:spacing w:line="360" w:lineRule="auto"/>
              <w:ind w:left="57"/>
              <w:jc w:val="center"/>
              <w:rPr>
                <w:rFonts w:ascii="仿宋_GB2312" w:eastAsia="仿宋_GB2312" w:hAnsi="微软雅黑"/>
                <w:szCs w:val="21"/>
              </w:rPr>
            </w:pPr>
          </w:p>
        </w:tc>
      </w:tr>
      <w:tr w:rsidR="00423CE8" w:rsidRPr="00A16A78" w:rsidTr="00A479E2">
        <w:trPr>
          <w:trHeight w:val="557"/>
        </w:trPr>
        <w:tc>
          <w:tcPr>
            <w:tcW w:w="15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工作内容</w:t>
            </w:r>
            <w:r>
              <w:rPr>
                <w:rFonts w:ascii="仿宋_GB2312" w:eastAsia="仿宋_GB2312" w:hAnsi="微软雅黑"/>
                <w:szCs w:val="21"/>
              </w:rPr>
              <w:t>3</w:t>
            </w:r>
          </w:p>
        </w:tc>
        <w:tc>
          <w:tcPr>
            <w:tcW w:w="1323" w:type="dxa"/>
            <w:vAlign w:val="center"/>
          </w:tcPr>
          <w:p w:rsidR="00423CE8" w:rsidRDefault="00423CE8" w:rsidP="00BD48AF">
            <w:pPr>
              <w:spacing w:line="360" w:lineRule="auto"/>
              <w:ind w:left="57"/>
              <w:jc w:val="center"/>
              <w:rPr>
                <w:rFonts w:ascii="仿宋_GB2312" w:eastAsia="仿宋_GB2312" w:hAnsi="微软雅黑"/>
                <w:szCs w:val="21"/>
              </w:rPr>
            </w:pPr>
          </w:p>
        </w:tc>
        <w:tc>
          <w:tcPr>
            <w:tcW w:w="1660"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1843"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2176" w:type="dxa"/>
            <w:gridSpan w:val="2"/>
            <w:vAlign w:val="center"/>
          </w:tcPr>
          <w:p w:rsidR="00423CE8" w:rsidRDefault="00423CE8" w:rsidP="00BD48AF">
            <w:pPr>
              <w:spacing w:line="360" w:lineRule="auto"/>
              <w:ind w:left="57"/>
              <w:jc w:val="center"/>
              <w:rPr>
                <w:rFonts w:ascii="仿宋_GB2312" w:eastAsia="仿宋_GB2312" w:hAnsi="微软雅黑"/>
                <w:szCs w:val="21"/>
              </w:rPr>
            </w:pPr>
          </w:p>
        </w:tc>
      </w:tr>
      <w:tr w:rsidR="00423CE8" w:rsidRPr="00A16A78" w:rsidTr="00A479E2">
        <w:trPr>
          <w:trHeight w:val="636"/>
        </w:trPr>
        <w:tc>
          <w:tcPr>
            <w:tcW w:w="15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工作内容</w:t>
            </w:r>
            <w:r>
              <w:rPr>
                <w:rFonts w:ascii="仿宋_GB2312" w:eastAsia="仿宋_GB2312" w:hAnsi="微软雅黑"/>
                <w:szCs w:val="21"/>
              </w:rPr>
              <w:t>4</w:t>
            </w:r>
          </w:p>
        </w:tc>
        <w:tc>
          <w:tcPr>
            <w:tcW w:w="1323" w:type="dxa"/>
            <w:vAlign w:val="center"/>
          </w:tcPr>
          <w:p w:rsidR="00423CE8" w:rsidRDefault="00423CE8" w:rsidP="00BD48AF">
            <w:pPr>
              <w:spacing w:line="360" w:lineRule="auto"/>
              <w:ind w:left="57"/>
              <w:jc w:val="center"/>
              <w:rPr>
                <w:rFonts w:ascii="仿宋_GB2312" w:eastAsia="仿宋_GB2312" w:hAnsi="微软雅黑"/>
                <w:szCs w:val="21"/>
              </w:rPr>
            </w:pPr>
          </w:p>
        </w:tc>
        <w:tc>
          <w:tcPr>
            <w:tcW w:w="1660"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1843"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2176" w:type="dxa"/>
            <w:gridSpan w:val="2"/>
            <w:vAlign w:val="center"/>
          </w:tcPr>
          <w:p w:rsidR="00423CE8" w:rsidRDefault="00423CE8" w:rsidP="00BD48AF">
            <w:pPr>
              <w:spacing w:line="360" w:lineRule="auto"/>
              <w:ind w:left="57"/>
              <w:jc w:val="center"/>
              <w:rPr>
                <w:rFonts w:ascii="仿宋_GB2312" w:eastAsia="仿宋_GB2312" w:hAnsi="微软雅黑"/>
                <w:szCs w:val="21"/>
              </w:rPr>
            </w:pPr>
          </w:p>
        </w:tc>
      </w:tr>
      <w:tr w:rsidR="00423CE8" w:rsidRPr="00A16A78" w:rsidTr="00A479E2">
        <w:trPr>
          <w:trHeight w:val="636"/>
        </w:trPr>
        <w:tc>
          <w:tcPr>
            <w:tcW w:w="1520" w:type="dxa"/>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工作内容</w:t>
            </w:r>
            <w:r>
              <w:rPr>
                <w:rFonts w:ascii="仿宋_GB2312" w:eastAsia="仿宋_GB2312" w:hAnsi="微软雅黑"/>
                <w:szCs w:val="21"/>
              </w:rPr>
              <w:t>n</w:t>
            </w:r>
          </w:p>
        </w:tc>
        <w:tc>
          <w:tcPr>
            <w:tcW w:w="1323" w:type="dxa"/>
            <w:vAlign w:val="center"/>
          </w:tcPr>
          <w:p w:rsidR="00423CE8" w:rsidRDefault="00423CE8" w:rsidP="00BD48AF">
            <w:pPr>
              <w:spacing w:line="360" w:lineRule="auto"/>
              <w:ind w:left="57"/>
              <w:jc w:val="center"/>
              <w:rPr>
                <w:rFonts w:ascii="仿宋_GB2312" w:eastAsia="仿宋_GB2312" w:hAnsi="微软雅黑"/>
                <w:szCs w:val="21"/>
              </w:rPr>
            </w:pPr>
          </w:p>
        </w:tc>
        <w:tc>
          <w:tcPr>
            <w:tcW w:w="1660"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1843" w:type="dxa"/>
            <w:gridSpan w:val="2"/>
            <w:vAlign w:val="center"/>
          </w:tcPr>
          <w:p w:rsidR="00423CE8" w:rsidRDefault="00423CE8" w:rsidP="00BD48AF">
            <w:pPr>
              <w:spacing w:line="360" w:lineRule="auto"/>
              <w:ind w:left="57"/>
              <w:jc w:val="center"/>
              <w:rPr>
                <w:rFonts w:ascii="仿宋_GB2312" w:eastAsia="仿宋_GB2312" w:hAnsi="微软雅黑"/>
                <w:szCs w:val="21"/>
              </w:rPr>
            </w:pPr>
          </w:p>
        </w:tc>
        <w:tc>
          <w:tcPr>
            <w:tcW w:w="2176" w:type="dxa"/>
            <w:gridSpan w:val="2"/>
            <w:vAlign w:val="center"/>
          </w:tcPr>
          <w:p w:rsidR="00423CE8" w:rsidRDefault="00423CE8" w:rsidP="00BD48AF">
            <w:pPr>
              <w:spacing w:line="360" w:lineRule="auto"/>
              <w:ind w:left="57"/>
              <w:jc w:val="center"/>
              <w:rPr>
                <w:rFonts w:ascii="仿宋_GB2312" w:eastAsia="仿宋_GB2312" w:hAnsi="微软雅黑"/>
                <w:szCs w:val="21"/>
              </w:rPr>
            </w:pPr>
          </w:p>
        </w:tc>
      </w:tr>
      <w:tr w:rsidR="00423CE8" w:rsidRPr="00A16A78" w:rsidTr="00A479E2">
        <w:trPr>
          <w:cantSplit/>
          <w:trHeight w:val="450"/>
        </w:trPr>
        <w:tc>
          <w:tcPr>
            <w:tcW w:w="4503" w:type="dxa"/>
            <w:gridSpan w:val="4"/>
            <w:vAlign w:val="center"/>
          </w:tcPr>
          <w:p w:rsidR="00423CE8" w:rsidRDefault="00423CE8" w:rsidP="00BD48AF">
            <w:pPr>
              <w:spacing w:line="360" w:lineRule="auto"/>
              <w:ind w:left="57"/>
              <w:jc w:val="center"/>
              <w:rPr>
                <w:rFonts w:ascii="仿宋_GB2312" w:eastAsia="仿宋_GB2312" w:hAnsi="微软雅黑"/>
                <w:szCs w:val="21"/>
              </w:rPr>
            </w:pPr>
            <w:r>
              <w:rPr>
                <w:rFonts w:ascii="仿宋_GB2312" w:eastAsia="仿宋_GB2312" w:hAnsi="微软雅黑" w:hint="eastAsia"/>
                <w:szCs w:val="21"/>
              </w:rPr>
              <w:t>我对工作的希望和想法</w:t>
            </w:r>
          </w:p>
        </w:tc>
        <w:tc>
          <w:tcPr>
            <w:tcW w:w="4019" w:type="dxa"/>
            <w:gridSpan w:val="4"/>
            <w:vAlign w:val="center"/>
          </w:tcPr>
          <w:p w:rsidR="00423CE8" w:rsidRDefault="00423CE8" w:rsidP="00BD48AF">
            <w:pPr>
              <w:spacing w:line="360" w:lineRule="auto"/>
              <w:ind w:left="189"/>
              <w:jc w:val="center"/>
              <w:rPr>
                <w:rFonts w:ascii="仿宋_GB2312" w:eastAsia="仿宋_GB2312" w:hAnsi="微软雅黑"/>
                <w:szCs w:val="21"/>
              </w:rPr>
            </w:pPr>
            <w:r>
              <w:rPr>
                <w:rFonts w:ascii="仿宋_GB2312" w:eastAsia="仿宋_GB2312" w:hAnsi="微软雅黑" w:hint="eastAsia"/>
                <w:szCs w:val="21"/>
              </w:rPr>
              <w:t>目前实施的结果如何</w:t>
            </w:r>
          </w:p>
        </w:tc>
      </w:tr>
      <w:tr w:rsidR="00423CE8" w:rsidRPr="00A16A78" w:rsidTr="00A479E2">
        <w:trPr>
          <w:cantSplit/>
          <w:trHeight w:val="1902"/>
        </w:trPr>
        <w:tc>
          <w:tcPr>
            <w:tcW w:w="4503" w:type="dxa"/>
            <w:gridSpan w:val="4"/>
            <w:vAlign w:val="center"/>
          </w:tcPr>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c>
          <w:tcPr>
            <w:tcW w:w="4019" w:type="dxa"/>
            <w:gridSpan w:val="4"/>
            <w:vAlign w:val="center"/>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r>
      <w:tr w:rsidR="00423CE8" w:rsidRPr="00A16A78" w:rsidTr="00BD48AF">
        <w:trPr>
          <w:cantSplit/>
          <w:trHeight w:val="450"/>
        </w:trPr>
        <w:tc>
          <w:tcPr>
            <w:tcW w:w="8522" w:type="dxa"/>
            <w:gridSpan w:val="8"/>
            <w:vAlign w:val="center"/>
          </w:tcPr>
          <w:p w:rsidR="00423CE8" w:rsidRDefault="00423CE8" w:rsidP="00BD48AF">
            <w:pPr>
              <w:spacing w:line="360" w:lineRule="auto"/>
              <w:ind w:left="57"/>
              <w:jc w:val="center"/>
              <w:rPr>
                <w:rFonts w:ascii="仿宋_GB2312" w:eastAsia="仿宋_GB2312" w:hAnsi="微软雅黑"/>
                <w:szCs w:val="21"/>
              </w:rPr>
            </w:pPr>
            <w:r>
              <w:rPr>
                <w:rFonts w:ascii="仿宋_GB2312" w:eastAsia="仿宋_GB2312" w:hAnsi="微软雅黑" w:hint="eastAsia"/>
                <w:szCs w:val="21"/>
              </w:rPr>
              <w:t>达到目标所需的知识和技能</w:t>
            </w:r>
          </w:p>
        </w:tc>
      </w:tr>
      <w:tr w:rsidR="00423CE8" w:rsidRPr="00A16A78" w:rsidTr="00BD48AF">
        <w:trPr>
          <w:cantSplit/>
          <w:trHeight w:val="2324"/>
        </w:trPr>
        <w:tc>
          <w:tcPr>
            <w:tcW w:w="8522" w:type="dxa"/>
            <w:gridSpan w:val="8"/>
            <w:vAlign w:val="center"/>
          </w:tcPr>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r>
      <w:tr w:rsidR="00423CE8" w:rsidRPr="00A16A78" w:rsidTr="00A479E2">
        <w:trPr>
          <w:cantSplit/>
          <w:trHeight w:val="315"/>
        </w:trPr>
        <w:tc>
          <w:tcPr>
            <w:tcW w:w="4503" w:type="dxa"/>
            <w:gridSpan w:val="4"/>
            <w:vAlign w:val="center"/>
          </w:tcPr>
          <w:p w:rsidR="00423CE8" w:rsidRDefault="00423CE8" w:rsidP="00BD48AF">
            <w:pPr>
              <w:spacing w:line="360" w:lineRule="auto"/>
              <w:ind w:left="57"/>
              <w:jc w:val="center"/>
              <w:rPr>
                <w:rFonts w:ascii="仿宋_GB2312" w:eastAsia="仿宋_GB2312" w:hAnsi="微软雅黑"/>
                <w:szCs w:val="21"/>
              </w:rPr>
            </w:pPr>
            <w:r>
              <w:rPr>
                <w:rFonts w:ascii="仿宋_GB2312" w:eastAsia="仿宋_GB2312" w:hAnsi="微软雅黑" w:hint="eastAsia"/>
                <w:szCs w:val="21"/>
              </w:rPr>
              <w:t>需要掌握但目前尚欠缺的知识和技能</w:t>
            </w:r>
          </w:p>
        </w:tc>
        <w:tc>
          <w:tcPr>
            <w:tcW w:w="4019" w:type="dxa"/>
            <w:gridSpan w:val="4"/>
            <w:vAlign w:val="center"/>
          </w:tcPr>
          <w:p w:rsidR="00423CE8" w:rsidRDefault="00423CE8" w:rsidP="00BD48AF">
            <w:pPr>
              <w:spacing w:line="360" w:lineRule="auto"/>
              <w:ind w:left="579"/>
              <w:jc w:val="center"/>
              <w:rPr>
                <w:rFonts w:ascii="仿宋_GB2312" w:eastAsia="仿宋_GB2312" w:hAnsi="微软雅黑"/>
                <w:szCs w:val="21"/>
              </w:rPr>
            </w:pPr>
            <w:r>
              <w:rPr>
                <w:rFonts w:ascii="仿宋_GB2312" w:eastAsia="仿宋_GB2312" w:hAnsi="微软雅黑" w:hint="eastAsia"/>
                <w:szCs w:val="21"/>
              </w:rPr>
              <w:t>所需培训的课程名称</w:t>
            </w:r>
          </w:p>
        </w:tc>
      </w:tr>
      <w:tr w:rsidR="00423CE8" w:rsidRPr="00A16A78" w:rsidTr="00A479E2">
        <w:trPr>
          <w:cantSplit/>
          <w:trHeight w:val="1380"/>
        </w:trPr>
        <w:tc>
          <w:tcPr>
            <w:tcW w:w="4503" w:type="dxa"/>
            <w:gridSpan w:val="4"/>
            <w:vAlign w:val="center"/>
          </w:tcPr>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lastRenderedPageBreak/>
              <w:t>1</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c>
          <w:tcPr>
            <w:tcW w:w="4019" w:type="dxa"/>
            <w:gridSpan w:val="4"/>
            <w:vAlign w:val="center"/>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r>
      <w:tr w:rsidR="00423CE8" w:rsidRPr="00A16A78" w:rsidTr="00A479E2">
        <w:trPr>
          <w:cantSplit/>
          <w:trHeight w:val="435"/>
        </w:trPr>
        <w:tc>
          <w:tcPr>
            <w:tcW w:w="4503" w:type="dxa"/>
            <w:gridSpan w:val="4"/>
            <w:vAlign w:val="center"/>
          </w:tcPr>
          <w:p w:rsidR="00423CE8" w:rsidRDefault="00423CE8" w:rsidP="00BD48AF">
            <w:pPr>
              <w:spacing w:line="360" w:lineRule="auto"/>
              <w:ind w:left="57"/>
              <w:jc w:val="center"/>
              <w:rPr>
                <w:rFonts w:ascii="仿宋_GB2312" w:eastAsia="仿宋_GB2312" w:hAnsi="微软雅黑"/>
                <w:szCs w:val="21"/>
              </w:rPr>
            </w:pPr>
            <w:r>
              <w:rPr>
                <w:rFonts w:ascii="仿宋_GB2312" w:eastAsia="仿宋_GB2312" w:hAnsi="微软雅黑" w:hint="eastAsia"/>
                <w:szCs w:val="21"/>
              </w:rPr>
              <w:t>通过培训已掌握的知识和技能</w:t>
            </w:r>
          </w:p>
        </w:tc>
        <w:tc>
          <w:tcPr>
            <w:tcW w:w="4019" w:type="dxa"/>
            <w:gridSpan w:val="4"/>
            <w:vAlign w:val="center"/>
          </w:tcPr>
          <w:p w:rsidR="00423CE8" w:rsidRDefault="00423CE8" w:rsidP="00BD48AF">
            <w:pPr>
              <w:spacing w:line="360" w:lineRule="auto"/>
              <w:ind w:left="159"/>
              <w:jc w:val="center"/>
              <w:rPr>
                <w:rFonts w:ascii="仿宋_GB2312" w:eastAsia="仿宋_GB2312" w:hAnsi="微软雅黑"/>
                <w:szCs w:val="21"/>
              </w:rPr>
            </w:pPr>
            <w:r>
              <w:rPr>
                <w:rFonts w:ascii="仿宋_GB2312" w:eastAsia="仿宋_GB2312" w:hAnsi="微软雅黑" w:hint="eastAsia"/>
                <w:szCs w:val="21"/>
              </w:rPr>
              <w:t>已培训的课程名称</w:t>
            </w:r>
          </w:p>
        </w:tc>
      </w:tr>
      <w:tr w:rsidR="00423CE8" w:rsidRPr="00A16A78" w:rsidTr="00A479E2">
        <w:trPr>
          <w:cantSplit/>
          <w:trHeight w:val="2332"/>
        </w:trPr>
        <w:tc>
          <w:tcPr>
            <w:tcW w:w="4503" w:type="dxa"/>
            <w:gridSpan w:val="4"/>
            <w:vAlign w:val="center"/>
          </w:tcPr>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ind w:left="57"/>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c>
          <w:tcPr>
            <w:tcW w:w="4019" w:type="dxa"/>
            <w:gridSpan w:val="4"/>
            <w:vAlign w:val="center"/>
          </w:tcPr>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1</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3</w:t>
            </w:r>
            <w:r>
              <w:rPr>
                <w:rFonts w:ascii="仿宋_GB2312" w:eastAsia="仿宋_GB2312" w:hAnsi="微软雅黑" w:hint="eastAsia"/>
                <w:szCs w:val="21"/>
              </w:rPr>
              <w:t>．</w:t>
            </w:r>
          </w:p>
          <w:p w:rsidR="00423CE8" w:rsidRDefault="00423CE8" w:rsidP="00BD48AF">
            <w:pPr>
              <w:spacing w:line="360" w:lineRule="auto"/>
              <w:rPr>
                <w:rFonts w:ascii="仿宋_GB2312" w:eastAsia="仿宋_GB2312" w:hAnsi="微软雅黑"/>
                <w:szCs w:val="21"/>
              </w:rPr>
            </w:pPr>
            <w:r>
              <w:rPr>
                <w:rFonts w:ascii="仿宋_GB2312" w:eastAsia="仿宋_GB2312" w:hAnsi="微软雅黑"/>
                <w:szCs w:val="21"/>
              </w:rPr>
              <w:t>4</w:t>
            </w:r>
            <w:r>
              <w:rPr>
                <w:rFonts w:ascii="仿宋_GB2312" w:eastAsia="仿宋_GB2312" w:hAnsi="微软雅黑" w:hint="eastAsia"/>
                <w:szCs w:val="21"/>
              </w:rPr>
              <w:t>．</w:t>
            </w:r>
          </w:p>
        </w:tc>
      </w:tr>
      <w:tr w:rsidR="00423CE8" w:rsidRPr="00A16A78" w:rsidTr="00BD48AF">
        <w:trPr>
          <w:cantSplit/>
          <w:trHeight w:val="300"/>
        </w:trPr>
        <w:tc>
          <w:tcPr>
            <w:tcW w:w="8522" w:type="dxa"/>
            <w:gridSpan w:val="8"/>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对培训实施效果的意见</w:t>
            </w:r>
          </w:p>
        </w:tc>
      </w:tr>
      <w:tr w:rsidR="00423CE8" w:rsidRPr="00A16A78" w:rsidTr="00BD48AF">
        <w:trPr>
          <w:cantSplit/>
          <w:trHeight w:val="615"/>
        </w:trPr>
        <w:tc>
          <w:tcPr>
            <w:tcW w:w="8522" w:type="dxa"/>
            <w:gridSpan w:val="8"/>
            <w:vAlign w:val="center"/>
          </w:tcPr>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tc>
      </w:tr>
      <w:tr w:rsidR="00423CE8" w:rsidRPr="00A16A78" w:rsidTr="00A479E2">
        <w:trPr>
          <w:cantSplit/>
          <w:trHeight w:val="315"/>
        </w:trPr>
        <w:tc>
          <w:tcPr>
            <w:tcW w:w="4503" w:type="dxa"/>
            <w:gridSpan w:val="4"/>
            <w:vAlign w:val="center"/>
          </w:tcPr>
          <w:p w:rsidR="00423CE8" w:rsidRDefault="00423CE8" w:rsidP="00BD48AF">
            <w:pPr>
              <w:spacing w:line="360" w:lineRule="auto"/>
              <w:jc w:val="center"/>
              <w:rPr>
                <w:rFonts w:ascii="仿宋_GB2312" w:eastAsia="仿宋_GB2312" w:hAnsi="微软雅黑"/>
                <w:szCs w:val="21"/>
              </w:rPr>
            </w:pPr>
            <w:r>
              <w:rPr>
                <w:rFonts w:ascii="仿宋_GB2312" w:eastAsia="仿宋_GB2312" w:hAnsi="微软雅黑" w:hint="eastAsia"/>
                <w:szCs w:val="21"/>
              </w:rPr>
              <w:t>需要企业提供的非培训方面的支持</w:t>
            </w:r>
          </w:p>
        </w:tc>
        <w:tc>
          <w:tcPr>
            <w:tcW w:w="4019" w:type="dxa"/>
            <w:gridSpan w:val="4"/>
            <w:vAlign w:val="center"/>
          </w:tcPr>
          <w:p w:rsidR="00423CE8" w:rsidRDefault="00423CE8" w:rsidP="00BD48AF">
            <w:pPr>
              <w:spacing w:line="360" w:lineRule="auto"/>
              <w:ind w:left="777" w:firstLine="420"/>
              <w:jc w:val="center"/>
              <w:rPr>
                <w:rFonts w:ascii="仿宋_GB2312" w:eastAsia="仿宋_GB2312" w:hAnsi="微软雅黑"/>
                <w:szCs w:val="21"/>
              </w:rPr>
            </w:pPr>
            <w:r>
              <w:rPr>
                <w:rFonts w:ascii="仿宋_GB2312" w:eastAsia="仿宋_GB2312" w:hAnsi="微软雅黑" w:hint="eastAsia"/>
                <w:szCs w:val="21"/>
              </w:rPr>
              <w:t>上级意见及依据</w:t>
            </w:r>
          </w:p>
        </w:tc>
      </w:tr>
      <w:tr w:rsidR="00423CE8" w:rsidRPr="00A16A78" w:rsidTr="00A479E2">
        <w:trPr>
          <w:cantSplit/>
          <w:trHeight w:val="495"/>
        </w:trPr>
        <w:tc>
          <w:tcPr>
            <w:tcW w:w="4503" w:type="dxa"/>
            <w:gridSpan w:val="4"/>
            <w:vAlign w:val="center"/>
          </w:tcPr>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tc>
        <w:tc>
          <w:tcPr>
            <w:tcW w:w="4019" w:type="dxa"/>
            <w:gridSpan w:val="4"/>
            <w:vAlign w:val="center"/>
          </w:tcPr>
          <w:p w:rsidR="00423CE8" w:rsidRDefault="00423CE8" w:rsidP="00BD48AF">
            <w:pPr>
              <w:widowControl/>
              <w:jc w:val="center"/>
              <w:rPr>
                <w:rFonts w:ascii="仿宋_GB2312" w:eastAsia="仿宋_GB2312" w:hAnsi="微软雅黑"/>
                <w:szCs w:val="21"/>
              </w:rPr>
            </w:pPr>
          </w:p>
          <w:p w:rsidR="00423CE8" w:rsidRDefault="00423CE8" w:rsidP="00BD48AF">
            <w:pPr>
              <w:widowControl/>
              <w:jc w:val="center"/>
              <w:rPr>
                <w:rFonts w:ascii="仿宋_GB2312" w:eastAsia="仿宋_GB2312" w:hAnsi="微软雅黑"/>
                <w:szCs w:val="21"/>
              </w:rPr>
            </w:pPr>
          </w:p>
          <w:p w:rsidR="00423CE8" w:rsidRDefault="00423CE8" w:rsidP="00BD48AF">
            <w:pPr>
              <w:widowControl/>
              <w:jc w:val="center"/>
              <w:rPr>
                <w:rFonts w:ascii="仿宋_GB2312" w:eastAsia="仿宋_GB2312" w:hAnsi="微软雅黑"/>
                <w:szCs w:val="21"/>
              </w:rPr>
            </w:pPr>
          </w:p>
          <w:p w:rsidR="00423CE8" w:rsidRDefault="00423CE8" w:rsidP="00BD48AF">
            <w:pPr>
              <w:spacing w:line="360" w:lineRule="auto"/>
              <w:jc w:val="center"/>
              <w:rPr>
                <w:rFonts w:ascii="仿宋_GB2312" w:eastAsia="仿宋_GB2312" w:hAnsi="微软雅黑"/>
                <w:szCs w:val="21"/>
              </w:rPr>
            </w:pPr>
          </w:p>
        </w:tc>
      </w:tr>
    </w:tbl>
    <w:p w:rsidR="00423CE8" w:rsidRDefault="00423CE8" w:rsidP="00AE01B4">
      <w:pPr>
        <w:spacing w:line="360" w:lineRule="auto"/>
        <w:ind w:firstLine="720"/>
        <w:rPr>
          <w:rFonts w:ascii="仿宋_GB2312" w:eastAsia="仿宋_GB2312" w:hAnsi="微软雅黑"/>
          <w:szCs w:val="21"/>
        </w:rPr>
      </w:pPr>
      <w:r>
        <w:rPr>
          <w:rFonts w:ascii="仿宋_GB2312" w:eastAsia="仿宋_GB2312" w:hAnsi="微软雅黑" w:hint="eastAsia"/>
          <w:szCs w:val="21"/>
        </w:rPr>
        <w:t>填表人：</w:t>
      </w:r>
      <w:r>
        <w:rPr>
          <w:rFonts w:ascii="仿宋_GB2312" w:eastAsia="仿宋_GB2312" w:hAnsi="微软雅黑"/>
          <w:szCs w:val="21"/>
        </w:rPr>
        <w:t xml:space="preserve">                                  </w:t>
      </w:r>
      <w:r>
        <w:rPr>
          <w:rFonts w:ascii="仿宋_GB2312" w:eastAsia="仿宋_GB2312" w:hAnsi="微软雅黑" w:hint="eastAsia"/>
          <w:szCs w:val="21"/>
        </w:rPr>
        <w:t>填表日期：</w:t>
      </w:r>
      <w:r>
        <w:rPr>
          <w:rFonts w:ascii="仿宋_GB2312" w:eastAsia="仿宋_GB2312" w:hAnsi="微软雅黑"/>
          <w:szCs w:val="21"/>
        </w:rPr>
        <w:t xml:space="preserve">    </w:t>
      </w:r>
      <w:r>
        <w:rPr>
          <w:rFonts w:ascii="仿宋_GB2312" w:eastAsia="仿宋_GB2312" w:hAnsi="微软雅黑" w:hint="eastAsia"/>
          <w:szCs w:val="21"/>
        </w:rPr>
        <w:t>年</w:t>
      </w:r>
      <w:r>
        <w:rPr>
          <w:rFonts w:ascii="仿宋_GB2312" w:eastAsia="仿宋_GB2312" w:hAnsi="微软雅黑"/>
          <w:szCs w:val="21"/>
        </w:rPr>
        <w:t xml:space="preserve">  </w:t>
      </w:r>
      <w:r>
        <w:rPr>
          <w:rFonts w:ascii="仿宋_GB2312" w:eastAsia="仿宋_GB2312" w:hAnsi="微软雅黑" w:hint="eastAsia"/>
          <w:szCs w:val="21"/>
        </w:rPr>
        <w:t>月</w:t>
      </w:r>
      <w:r>
        <w:rPr>
          <w:rFonts w:ascii="仿宋_GB2312" w:eastAsia="仿宋_GB2312" w:hAnsi="微软雅黑"/>
          <w:szCs w:val="21"/>
        </w:rPr>
        <w:t xml:space="preserve">   </w:t>
      </w:r>
      <w:r>
        <w:rPr>
          <w:rFonts w:ascii="仿宋_GB2312" w:eastAsia="仿宋_GB2312" w:hAnsi="微软雅黑" w:hint="eastAsia"/>
          <w:szCs w:val="21"/>
        </w:rPr>
        <w:t>日</w:t>
      </w:r>
    </w:p>
    <w:p w:rsidR="00423CE8" w:rsidRDefault="00423CE8" w:rsidP="00AE01B4">
      <w:pPr>
        <w:spacing w:line="360" w:lineRule="auto"/>
        <w:rPr>
          <w:rFonts w:ascii="仿宋_GB2312" w:eastAsia="仿宋_GB2312" w:hAnsi="微软雅黑"/>
          <w:b/>
          <w:sz w:val="24"/>
          <w:szCs w:val="24"/>
        </w:rPr>
      </w:pPr>
      <w:r>
        <w:rPr>
          <w:rFonts w:ascii="仿宋_GB2312" w:eastAsia="仿宋_GB2312" w:hAnsi="微软雅黑"/>
          <w:b/>
          <w:szCs w:val="21"/>
        </w:rPr>
        <w:br w:type="page"/>
      </w:r>
      <w:r>
        <w:rPr>
          <w:rFonts w:ascii="仿宋_GB2312" w:eastAsia="仿宋_GB2312" w:hAnsi="微软雅黑" w:hint="eastAsia"/>
          <w:b/>
          <w:sz w:val="24"/>
          <w:szCs w:val="24"/>
        </w:rPr>
        <w:lastRenderedPageBreak/>
        <w:t>填写指导：</w:t>
      </w:r>
    </w:p>
    <w:p w:rsidR="00423CE8" w:rsidRDefault="00423CE8" w:rsidP="00AE01B4">
      <w:pPr>
        <w:numPr>
          <w:ilvl w:val="0"/>
          <w:numId w:val="3"/>
        </w:numPr>
        <w:spacing w:line="360" w:lineRule="auto"/>
        <w:rPr>
          <w:rFonts w:ascii="仿宋_GB2312" w:eastAsia="仿宋_GB2312" w:hAnsi="微软雅黑"/>
          <w:sz w:val="24"/>
          <w:szCs w:val="24"/>
        </w:rPr>
      </w:pPr>
      <w:r>
        <w:rPr>
          <w:rFonts w:ascii="仿宋_GB2312" w:eastAsia="仿宋_GB2312" w:hAnsi="微软雅黑" w:hint="eastAsia"/>
          <w:sz w:val="24"/>
          <w:szCs w:val="24"/>
        </w:rPr>
        <w:t>员工能力开发表是帮助员工认知自身现有知识、能力及未来所需学习方向的工具，企业为员工提供培训和发展机会的依据，是帮助员工实现职业生涯规划的重要手段。</w:t>
      </w:r>
    </w:p>
    <w:p w:rsidR="00423CE8" w:rsidRDefault="00423CE8" w:rsidP="00AE01B4">
      <w:pPr>
        <w:numPr>
          <w:ilvl w:val="0"/>
          <w:numId w:val="3"/>
        </w:numPr>
        <w:spacing w:line="360" w:lineRule="auto"/>
        <w:rPr>
          <w:rFonts w:ascii="仿宋_GB2312" w:eastAsia="仿宋_GB2312" w:hAnsi="微软雅黑"/>
          <w:sz w:val="24"/>
          <w:szCs w:val="24"/>
        </w:rPr>
      </w:pPr>
      <w:r>
        <w:rPr>
          <w:rFonts w:ascii="仿宋_GB2312" w:eastAsia="仿宋_GB2312" w:hAnsi="微软雅黑" w:hint="eastAsia"/>
          <w:sz w:val="24"/>
          <w:szCs w:val="24"/>
        </w:rPr>
        <w:t>“所承担的工作”一栏，员工填写主要的和重要的工作内容；</w:t>
      </w:r>
    </w:p>
    <w:p w:rsidR="00423CE8" w:rsidRDefault="00423CE8" w:rsidP="00AE01B4">
      <w:pPr>
        <w:numPr>
          <w:ilvl w:val="0"/>
          <w:numId w:val="3"/>
        </w:numPr>
        <w:spacing w:line="360" w:lineRule="auto"/>
        <w:rPr>
          <w:rFonts w:ascii="仿宋_GB2312" w:eastAsia="仿宋_GB2312" w:hAnsi="微软雅黑"/>
          <w:sz w:val="24"/>
          <w:szCs w:val="24"/>
        </w:rPr>
      </w:pPr>
      <w:r>
        <w:rPr>
          <w:rFonts w:ascii="仿宋_GB2312" w:eastAsia="仿宋_GB2312" w:hAnsi="微软雅黑" w:hint="eastAsia"/>
          <w:sz w:val="24"/>
          <w:szCs w:val="24"/>
        </w:rPr>
        <w:t>“自我评价”栏目，由本人根据实际工作完成情况进行填写。实践经验数量栏，主要描述各项工作的实际工作数量，可以是任务的数量，如项目经理岗可以描述组织过</w:t>
      </w:r>
      <w:r>
        <w:rPr>
          <w:rFonts w:ascii="仿宋_GB2312" w:eastAsia="仿宋_GB2312" w:hAnsi="微软雅黑"/>
          <w:sz w:val="24"/>
          <w:szCs w:val="24"/>
        </w:rPr>
        <w:t>2</w:t>
      </w:r>
      <w:r>
        <w:rPr>
          <w:rFonts w:ascii="仿宋_GB2312" w:eastAsia="仿宋_GB2312" w:hAnsi="微软雅黑" w:hint="eastAsia"/>
          <w:sz w:val="24"/>
          <w:szCs w:val="24"/>
        </w:rPr>
        <w:t>个以上的中型项目，若不易于进行任务量化，则至少要填写从事相关工作内容的年限。工作质量栏，重点是填写员工在本项工作当中稳定发挥时的胜任水平，根据成熟程度可以填写完全胜任、胜任和有待进一步改善。</w:t>
      </w:r>
    </w:p>
    <w:p w:rsidR="00423CE8" w:rsidRDefault="00423CE8" w:rsidP="00A479E2">
      <w:pPr>
        <w:spacing w:line="360" w:lineRule="auto"/>
        <w:ind w:leftChars="-2" w:left="-4" w:firstLineChars="200" w:firstLine="480"/>
        <w:rPr>
          <w:rFonts w:ascii="仿宋_GB2312" w:eastAsia="仿宋_GB2312" w:hAnsi="微软雅黑"/>
          <w:sz w:val="24"/>
          <w:szCs w:val="24"/>
        </w:rPr>
      </w:pPr>
      <w:r>
        <w:rPr>
          <w:rFonts w:ascii="仿宋_GB2312" w:eastAsia="仿宋_GB2312" w:hAnsi="微软雅黑" w:hint="eastAsia"/>
          <w:sz w:val="24"/>
          <w:szCs w:val="24"/>
        </w:rPr>
        <w:t>自我评价是上下级之间沟通和反馈的起点。</w:t>
      </w:r>
    </w:p>
    <w:p w:rsidR="00423CE8" w:rsidRDefault="00423CE8" w:rsidP="00A479E2">
      <w:pPr>
        <w:numPr>
          <w:ilvl w:val="0"/>
          <w:numId w:val="3"/>
        </w:numPr>
        <w:spacing w:line="360" w:lineRule="auto"/>
        <w:ind w:leftChars="-1" w:left="-2" w:firstLineChars="230" w:firstLine="552"/>
        <w:rPr>
          <w:rFonts w:ascii="仿宋_GB2312" w:eastAsia="仿宋_GB2312" w:hAnsi="微软雅黑"/>
          <w:sz w:val="24"/>
          <w:szCs w:val="24"/>
        </w:rPr>
      </w:pPr>
      <w:r>
        <w:rPr>
          <w:rFonts w:ascii="仿宋_GB2312" w:eastAsia="仿宋_GB2312" w:hAnsi="微软雅黑" w:hint="eastAsia"/>
          <w:sz w:val="24"/>
          <w:szCs w:val="24"/>
        </w:rPr>
        <w:t>“上级评价”栏由直接上级根据被评价者实际的工作完成情况进行评价，胜任程度评价方法同上，但需要进行事实依据或行业频度的描述。“上级评价的事实依据”指由上级做出被评价者具备或不具备何种能力的评价。上级评价的目的不在于考核，而在于向下级反馈考核的结果，让员工客观了解自己已具备的能力和尚待改进的能力。</w:t>
      </w:r>
    </w:p>
    <w:p w:rsidR="00423CE8" w:rsidRDefault="00423CE8" w:rsidP="00A479E2">
      <w:pPr>
        <w:numPr>
          <w:ilvl w:val="0"/>
          <w:numId w:val="3"/>
        </w:numPr>
        <w:spacing w:line="360" w:lineRule="auto"/>
        <w:ind w:leftChars="-1" w:left="-2" w:firstLineChars="230" w:firstLine="552"/>
        <w:rPr>
          <w:rFonts w:ascii="仿宋_GB2312" w:eastAsia="仿宋_GB2312" w:hAnsi="微软雅黑"/>
          <w:sz w:val="24"/>
          <w:szCs w:val="24"/>
        </w:rPr>
      </w:pPr>
      <w:r>
        <w:rPr>
          <w:rFonts w:ascii="仿宋_GB2312" w:eastAsia="仿宋_GB2312" w:hAnsi="微软雅黑" w:hint="eastAsia"/>
          <w:sz w:val="24"/>
          <w:szCs w:val="24"/>
        </w:rPr>
        <w:t>“我对工作的希望和想法”由员工在结合实际的基础上提出挑战性的工作目标，“目前实施的结果”填写为实现这些目标员工已具备的能力，已做的准备，企业对本人的支持情况。</w:t>
      </w:r>
    </w:p>
    <w:p w:rsidR="00423CE8" w:rsidRDefault="00423CE8" w:rsidP="00A479E2">
      <w:pPr>
        <w:numPr>
          <w:ilvl w:val="0"/>
          <w:numId w:val="3"/>
        </w:numPr>
        <w:spacing w:line="360" w:lineRule="auto"/>
        <w:ind w:leftChars="-1" w:left="-2" w:firstLineChars="230" w:firstLine="552"/>
        <w:rPr>
          <w:rFonts w:ascii="仿宋_GB2312" w:eastAsia="仿宋_GB2312" w:hAnsi="微软雅黑"/>
          <w:sz w:val="24"/>
          <w:szCs w:val="24"/>
        </w:rPr>
      </w:pPr>
      <w:r>
        <w:rPr>
          <w:rFonts w:ascii="仿宋_GB2312" w:eastAsia="仿宋_GB2312" w:hAnsi="微软雅黑" w:hint="eastAsia"/>
          <w:sz w:val="24"/>
          <w:szCs w:val="24"/>
        </w:rPr>
        <w:t>有关培训等栏的内容是人力资源部门确定培训计划和改进培训工作的依据。</w:t>
      </w:r>
    </w:p>
    <w:p w:rsidR="00423CE8" w:rsidRDefault="00423CE8" w:rsidP="00A479E2">
      <w:pPr>
        <w:numPr>
          <w:ilvl w:val="0"/>
          <w:numId w:val="3"/>
        </w:numPr>
        <w:spacing w:line="360" w:lineRule="auto"/>
        <w:ind w:leftChars="-1" w:left="-2" w:firstLineChars="230" w:firstLine="552"/>
        <w:rPr>
          <w:rFonts w:ascii="仿宋_GB2312" w:eastAsia="仿宋_GB2312" w:hAnsi="微软雅黑"/>
          <w:sz w:val="24"/>
          <w:szCs w:val="24"/>
        </w:rPr>
      </w:pPr>
      <w:r>
        <w:rPr>
          <w:rFonts w:ascii="仿宋_GB2312" w:eastAsia="仿宋_GB2312" w:hAnsi="微软雅黑" w:hint="eastAsia"/>
          <w:sz w:val="24"/>
          <w:szCs w:val="24"/>
        </w:rPr>
        <w:t>“需要企业提供的非培训方面的支持”由员工填写为实现个人职业生涯规划，需要企业、上级提供除了培训以外的支持和机会，如在岗辅导、工作轮换等等。</w:t>
      </w:r>
    </w:p>
    <w:p w:rsidR="00423CE8" w:rsidRDefault="00423CE8" w:rsidP="00A479E2">
      <w:pPr>
        <w:numPr>
          <w:ilvl w:val="0"/>
          <w:numId w:val="3"/>
        </w:numPr>
        <w:spacing w:line="360" w:lineRule="auto"/>
        <w:ind w:leftChars="-1" w:left="-2" w:firstLineChars="230" w:firstLine="552"/>
        <w:rPr>
          <w:rFonts w:ascii="仿宋_GB2312" w:eastAsia="仿宋_GB2312" w:hAnsi="微软雅黑"/>
          <w:sz w:val="24"/>
          <w:szCs w:val="24"/>
        </w:rPr>
      </w:pPr>
      <w:r>
        <w:rPr>
          <w:rFonts w:ascii="仿宋_GB2312" w:eastAsia="仿宋_GB2312" w:hAnsi="微软雅黑" w:hint="eastAsia"/>
          <w:sz w:val="24"/>
          <w:szCs w:val="24"/>
        </w:rPr>
        <w:t>员工能力开发需求表每年填写一次。</w:t>
      </w:r>
    </w:p>
    <w:p w:rsidR="00423CE8" w:rsidRPr="00AE01B4" w:rsidRDefault="00423CE8"/>
    <w:sectPr w:rsidR="00423CE8" w:rsidRPr="00AE01B4" w:rsidSect="008D7EF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3A" w:rsidRDefault="006A3A3A">
      <w:r>
        <w:separator/>
      </w:r>
    </w:p>
  </w:endnote>
  <w:endnote w:type="continuationSeparator" w:id="0">
    <w:p w:rsidR="006A3A3A" w:rsidRDefault="006A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8" w:rsidRDefault="00423C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8" w:rsidRDefault="00423C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8" w:rsidRDefault="00423C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3A" w:rsidRDefault="006A3A3A">
      <w:r>
        <w:separator/>
      </w:r>
    </w:p>
  </w:footnote>
  <w:footnote w:type="continuationSeparator" w:id="0">
    <w:p w:rsidR="006A3A3A" w:rsidRDefault="006A3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8" w:rsidRDefault="00423C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8" w:rsidRDefault="00423CE8" w:rsidP="005722B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8" w:rsidRDefault="00423C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780"/>
        </w:tabs>
        <w:ind w:firstLine="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7"/>
    <w:multiLevelType w:val="multilevel"/>
    <w:tmpl w:val="00000007"/>
    <w:lvl w:ilvl="0">
      <w:start w:val="1"/>
      <w:numFmt w:val="decimal"/>
      <w:lvlText w:val="（%1）"/>
      <w:lvlJc w:val="left"/>
      <w:pPr>
        <w:tabs>
          <w:tab w:val="num" w:pos="1140"/>
        </w:tabs>
        <w:ind w:firstLine="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9"/>
    <w:multiLevelType w:val="multilevel"/>
    <w:tmpl w:val="00000009"/>
    <w:lvl w:ilvl="0">
      <w:start w:val="1"/>
      <w:numFmt w:val="decimal"/>
      <w:lvlText w:val="%1."/>
      <w:lvlJc w:val="left"/>
      <w:pPr>
        <w:tabs>
          <w:tab w:val="num" w:pos="780"/>
        </w:tabs>
        <w:ind w:firstLine="420"/>
      </w:pPr>
      <w:rPr>
        <w:rFonts w:cs="Times New Roman" w:hint="eastAsia"/>
      </w:rPr>
    </w:lvl>
    <w:lvl w:ilvl="1">
      <w:start w:val="1"/>
      <w:numFmt w:val="japaneseCounting"/>
      <w:lvlText w:val="第%2、"/>
      <w:lvlJc w:val="left"/>
      <w:pPr>
        <w:tabs>
          <w:tab w:val="num" w:pos="1140"/>
        </w:tabs>
        <w:ind w:left="1140" w:hanging="7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1B4"/>
    <w:rsid w:val="00423CE8"/>
    <w:rsid w:val="005722B3"/>
    <w:rsid w:val="006A3A3A"/>
    <w:rsid w:val="008D7EF6"/>
    <w:rsid w:val="00A16A78"/>
    <w:rsid w:val="00A479E2"/>
    <w:rsid w:val="00AE01B4"/>
    <w:rsid w:val="00B452EB"/>
    <w:rsid w:val="00BD48AF"/>
    <w:rsid w:val="00FF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722B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443925"/>
    <w:rPr>
      <w:sz w:val="18"/>
      <w:szCs w:val="18"/>
    </w:rPr>
  </w:style>
  <w:style w:type="paragraph" w:styleId="a4">
    <w:name w:val="footer"/>
    <w:basedOn w:val="a"/>
    <w:link w:val="Char0"/>
    <w:uiPriority w:val="99"/>
    <w:rsid w:val="005722B3"/>
    <w:pPr>
      <w:tabs>
        <w:tab w:val="center" w:pos="4153"/>
        <w:tab w:val="right" w:pos="8306"/>
      </w:tabs>
      <w:snapToGrid w:val="0"/>
      <w:jc w:val="left"/>
    </w:pPr>
    <w:rPr>
      <w:sz w:val="18"/>
      <w:szCs w:val="18"/>
    </w:rPr>
  </w:style>
  <w:style w:type="character" w:customStyle="1" w:styleId="Char0">
    <w:name w:val="页脚 Char"/>
    <w:link w:val="a4"/>
    <w:uiPriority w:val="99"/>
    <w:semiHidden/>
    <w:rsid w:val="004439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Administrator</dc:creator>
  <cp:keywords/>
  <dc:description/>
  <cp:lastModifiedBy>Client</cp:lastModifiedBy>
  <cp:revision>3</cp:revision>
  <dcterms:created xsi:type="dcterms:W3CDTF">2013-12-20T00:58:00Z</dcterms:created>
  <dcterms:modified xsi:type="dcterms:W3CDTF">2016-12-26T10:59:00Z</dcterms:modified>
</cp:coreProperties>
</file>